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UCHWAŁA Nr </w:t>
      </w:r>
      <w:r w:rsidR="00AC0EA7">
        <w:rPr>
          <w:rFonts w:ascii="Times New Roman" w:hAnsi="Times New Roman" w:cs="Times New Roman"/>
          <w:b/>
          <w:bCs/>
        </w:rPr>
        <w:t>XXXVII.</w:t>
      </w:r>
      <w:r w:rsidR="002733CD">
        <w:rPr>
          <w:rFonts w:ascii="Times New Roman" w:hAnsi="Times New Roman" w:cs="Times New Roman"/>
          <w:b/>
          <w:bCs/>
        </w:rPr>
        <w:t>386</w:t>
      </w:r>
      <w:r w:rsidR="00AC0EA7">
        <w:rPr>
          <w:rFonts w:ascii="Times New Roman" w:hAnsi="Times New Roman" w:cs="Times New Roman"/>
          <w:b/>
          <w:bCs/>
        </w:rPr>
        <w:t>.2017</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RADY GMINY ZŁOTÓW</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z dnia </w:t>
      </w:r>
      <w:r w:rsidR="00AC0EA7">
        <w:rPr>
          <w:rFonts w:ascii="Times New Roman" w:hAnsi="Times New Roman" w:cs="Times New Roman"/>
          <w:b/>
          <w:bCs/>
        </w:rPr>
        <w:t>28 grudnia 2017 r.</w:t>
      </w:r>
      <w:r w:rsidRPr="0027049E">
        <w:rPr>
          <w:rFonts w:ascii="Times New Roman" w:hAnsi="Times New Roman" w:cs="Times New Roman"/>
          <w:b/>
          <w:bCs/>
        </w:rPr>
        <w:t xml:space="preserve">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27049E">
        <w:rPr>
          <w:rFonts w:ascii="Times New Roman" w:hAnsi="Times New Roman" w:cs="Times New Roman"/>
          <w:b/>
          <w:bCs/>
        </w:rPr>
        <w:t xml:space="preserve">w sprawie uchwalenia Wieloletniej Prognozy Finansowej Gminy Złotów </w:t>
      </w:r>
      <w:r w:rsidRPr="0027049E">
        <w:rPr>
          <w:rFonts w:ascii="Times New Roman" w:hAnsi="Times New Roman" w:cs="Times New Roman"/>
          <w:b/>
          <w:bCs/>
        </w:rPr>
        <w:br/>
        <w:t>na lata 2018-2026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ab/>
        <w:t>Na podstawie art. 18 ust. 2 pkt 15 ustawy z dnia 8 marca 1990 r. o samorządzie gminnym (Dz. U. z 2017 r. poz. 1875</w:t>
      </w:r>
      <w:r w:rsidR="002733CD">
        <w:rPr>
          <w:rFonts w:ascii="Times New Roman" w:hAnsi="Times New Roman" w:cs="Times New Roman"/>
        </w:rPr>
        <w:t>, 2232</w:t>
      </w:r>
      <w:r w:rsidRPr="0027049E">
        <w:rPr>
          <w:rFonts w:ascii="Times New Roman" w:hAnsi="Times New Roman" w:cs="Times New Roman"/>
        </w:rPr>
        <w:t>) oraz art. 226, 227, 228, 230 ust. 6 ustawy z dnia 27 sierpnia 2009 r.</w:t>
      </w:r>
      <w:r w:rsidRPr="0027049E">
        <w:rPr>
          <w:rFonts w:ascii="Times New Roman" w:hAnsi="Times New Roman" w:cs="Times New Roman"/>
        </w:rPr>
        <w:br/>
        <w:t>o finansach publicznych (Dz. U. z 201</w:t>
      </w:r>
      <w:r w:rsidR="00AC0EA7">
        <w:rPr>
          <w:rFonts w:ascii="Times New Roman" w:hAnsi="Times New Roman" w:cs="Times New Roman"/>
        </w:rPr>
        <w:t xml:space="preserve">7 r. poz. 2077) Rada Gminy Złotów uchwala, </w:t>
      </w:r>
      <w:r w:rsidRPr="0027049E">
        <w:rPr>
          <w:rFonts w:ascii="Times New Roman" w:hAnsi="Times New Roman" w:cs="Times New Roman"/>
        </w:rPr>
        <w:t>co następuje:</w:t>
      </w:r>
    </w:p>
    <w:p w:rsidR="0027049E" w:rsidRP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27049E" w:rsidRPr="0027049E" w:rsidRDefault="0027049E" w:rsidP="0027049E">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1.</w:t>
      </w:r>
      <w:r w:rsidRPr="0027049E">
        <w:rPr>
          <w:rFonts w:ascii="Times New Roman" w:hAnsi="Times New Roman" w:cs="Times New Roman"/>
        </w:rPr>
        <w:t xml:space="preserve"> Uchwala się Wieloletnią Prognozę Finansową Gminy Złotów obejmującą dochody </w:t>
      </w:r>
      <w:r w:rsidRPr="0027049E">
        <w:rPr>
          <w:rFonts w:ascii="Times New Roman" w:hAnsi="Times New Roman" w:cs="Times New Roman"/>
        </w:rPr>
        <w:br/>
        <w:t xml:space="preserve">i wydatki bieżące, dochody i wydatki majątkowe, wynik budżetu, sposób finansowania deficytu, przychody i rozchody budżetu, kwotę długu oraz sposób sfinansowania spłaty długu zgodnie </w:t>
      </w:r>
      <w:r w:rsidRPr="0027049E">
        <w:rPr>
          <w:rFonts w:ascii="Times New Roman" w:hAnsi="Times New Roman" w:cs="Times New Roman"/>
        </w:rPr>
        <w:br/>
        <w:t>z załącznikiem Nr 1 do niniejszej uchwały.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xml:space="preserve">§ 2. </w:t>
      </w:r>
      <w:r w:rsidRPr="0027049E">
        <w:rPr>
          <w:rFonts w:ascii="Times New Roman" w:hAnsi="Times New Roman" w:cs="Times New Roman"/>
        </w:rPr>
        <w:t>Ustala się wieloletnie przedsięwzięcia finansowe, zgodnie z załącznikiem Nr 2 do niniejszej uchwały.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xml:space="preserve">§ 3. </w:t>
      </w:r>
      <w:r w:rsidRPr="0027049E">
        <w:rPr>
          <w:rFonts w:ascii="Times New Roman" w:hAnsi="Times New Roman" w:cs="Times New Roman"/>
        </w:rPr>
        <w:t>Upoważnia się Wójta Gminy do zaciągania zobowiązań:</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1) związanych z realizacją zamieszczonych w niej przedsięwzięć,</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7049E">
        <w:rPr>
          <w:rFonts w:ascii="Times New Roman" w:hAnsi="Times New Roman" w:cs="Times New Roman"/>
        </w:rPr>
        <w:t>2) z tytułu umów, których realizacja w roku budżetowym i w latach następnych jest niezbędna do zapewnienia ciągłości działania jednostki i z których wynikające płatności wykraczają poza rok budżetowy.</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4.</w:t>
      </w:r>
      <w:r w:rsidRPr="0027049E">
        <w:rPr>
          <w:rFonts w:ascii="Times New Roman" w:hAnsi="Times New Roman" w:cs="Times New Roman"/>
        </w:rPr>
        <w:t xml:space="preserve"> Traci moc uchwała nr XXIV.244.2016 Rady Gminy Złotów z dnia 29 grudnia 2016 r. </w:t>
      </w:r>
      <w:r w:rsidRPr="0027049E">
        <w:rPr>
          <w:rFonts w:ascii="Times New Roman" w:hAnsi="Times New Roman" w:cs="Times New Roman"/>
        </w:rPr>
        <w:br/>
        <w:t>w sprawie uchwalenia Wieloletniej Prognozy Finansowej Gminy Złotów na lata 2017-2026.</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5.</w:t>
      </w:r>
      <w:r w:rsidRPr="0027049E">
        <w:rPr>
          <w:rFonts w:ascii="Times New Roman" w:hAnsi="Times New Roman" w:cs="Times New Roman"/>
        </w:rPr>
        <w:t xml:space="preserve"> Wykonanie uchwały powierza się Wójtowi Gminy Złotów. </w:t>
      </w: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sidRPr="0027049E">
        <w:rPr>
          <w:rFonts w:ascii="Times New Roman" w:hAnsi="Times New Roman" w:cs="Times New Roman"/>
          <w:b/>
          <w:bCs/>
        </w:rPr>
        <w:t>§ 6.</w:t>
      </w:r>
      <w:r w:rsidRPr="0027049E">
        <w:rPr>
          <w:rFonts w:ascii="Times New Roman" w:hAnsi="Times New Roman" w:cs="Times New Roman"/>
        </w:rPr>
        <w:t xml:space="preserve"> Uchwała wchodzi w życie z dniem podjęcia, z mocą obowiązującą od dnia 01 stycznia 2018 r.</w:t>
      </w: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305EA7" w:rsidRDefault="000036DD" w:rsidP="00980965">
      <w:pPr>
        <w:spacing w:after="0" w:line="240" w:lineRule="auto"/>
        <w:jc w:val="both"/>
        <w:rPr>
          <w:rFonts w:ascii="Times New Roman" w:eastAsiaTheme="minorHAnsi" w:hAnsi="Times New Roman" w:cs="Times New Roman"/>
          <w:b/>
          <w:lang w:eastAsia="en-US"/>
        </w:rPr>
      </w:pPr>
      <w:r w:rsidRPr="000036DD">
        <w:rPr>
          <w:rFonts w:ascii="Times New Roman" w:eastAsiaTheme="minorHAnsi" w:hAnsi="Times New Roman" w:cs="Times New Roman"/>
          <w:b/>
          <w:lang w:eastAsia="en-US"/>
        </w:rPr>
        <w:t xml:space="preserve">Załącznik Nr 1 do uchwały Nr  </w:t>
      </w:r>
      <w:r w:rsidR="002E6F98">
        <w:rPr>
          <w:rFonts w:ascii="Times New Roman" w:eastAsiaTheme="minorHAnsi" w:hAnsi="Times New Roman" w:cs="Times New Roman"/>
          <w:b/>
          <w:lang w:eastAsia="en-US"/>
        </w:rPr>
        <w:t>XXXVII.</w:t>
      </w:r>
      <w:r w:rsidR="002733CD">
        <w:rPr>
          <w:rFonts w:ascii="Times New Roman" w:eastAsiaTheme="minorHAnsi" w:hAnsi="Times New Roman" w:cs="Times New Roman"/>
          <w:b/>
          <w:lang w:eastAsia="en-US"/>
        </w:rPr>
        <w:t>386</w:t>
      </w:r>
      <w:r w:rsidR="002E6F98">
        <w:rPr>
          <w:rFonts w:ascii="Times New Roman" w:eastAsiaTheme="minorHAnsi" w:hAnsi="Times New Roman" w:cs="Times New Roman"/>
          <w:b/>
          <w:lang w:eastAsia="en-US"/>
        </w:rPr>
        <w:t>.</w:t>
      </w:r>
      <w:r w:rsidRPr="000036DD">
        <w:rPr>
          <w:rFonts w:ascii="Times New Roman" w:eastAsiaTheme="minorHAnsi" w:hAnsi="Times New Roman" w:cs="Times New Roman"/>
          <w:b/>
          <w:lang w:eastAsia="en-US"/>
        </w:rPr>
        <w:t>201</w:t>
      </w:r>
      <w:r w:rsidR="001E7113">
        <w:rPr>
          <w:rFonts w:ascii="Times New Roman" w:eastAsiaTheme="minorHAnsi" w:hAnsi="Times New Roman" w:cs="Times New Roman"/>
          <w:b/>
          <w:lang w:eastAsia="en-US"/>
        </w:rPr>
        <w:t>7</w:t>
      </w:r>
      <w:r w:rsidRPr="000036DD">
        <w:rPr>
          <w:rFonts w:ascii="Times New Roman" w:eastAsiaTheme="minorHAnsi" w:hAnsi="Times New Roman" w:cs="Times New Roman"/>
          <w:b/>
          <w:lang w:eastAsia="en-US"/>
        </w:rPr>
        <w:t xml:space="preserve">  Rady Gminy Złotów z dnia </w:t>
      </w:r>
      <w:r w:rsidR="002E6F98">
        <w:rPr>
          <w:rFonts w:ascii="Times New Roman" w:eastAsiaTheme="minorHAnsi" w:hAnsi="Times New Roman" w:cs="Times New Roman"/>
          <w:b/>
          <w:lang w:eastAsia="en-US"/>
        </w:rPr>
        <w:t>28 grudnia</w:t>
      </w:r>
      <w:r w:rsidRPr="000036DD">
        <w:rPr>
          <w:rFonts w:ascii="Times New Roman" w:eastAsiaTheme="minorHAnsi" w:hAnsi="Times New Roman" w:cs="Times New Roman"/>
          <w:b/>
          <w:lang w:eastAsia="en-US"/>
        </w:rPr>
        <w:t xml:space="preserve"> 201</w:t>
      </w:r>
      <w:r w:rsidR="001E7113">
        <w:rPr>
          <w:rFonts w:ascii="Times New Roman" w:eastAsiaTheme="minorHAnsi" w:hAnsi="Times New Roman" w:cs="Times New Roman"/>
          <w:b/>
          <w:lang w:eastAsia="en-US"/>
        </w:rPr>
        <w:t>7</w:t>
      </w:r>
      <w:r w:rsidRPr="000036DD">
        <w:rPr>
          <w:rFonts w:ascii="Times New Roman" w:eastAsiaTheme="minorHAnsi" w:hAnsi="Times New Roman" w:cs="Times New Roman"/>
          <w:b/>
          <w:lang w:eastAsia="en-US"/>
        </w:rPr>
        <w:t xml:space="preserve"> r. w sprawie uchwalenia Wieloletniej Prognozy Finansowej Gminy Złotów na lata 201</w:t>
      </w:r>
      <w:r w:rsidR="001E7113">
        <w:rPr>
          <w:rFonts w:ascii="Times New Roman" w:eastAsiaTheme="minorHAnsi" w:hAnsi="Times New Roman" w:cs="Times New Roman"/>
          <w:b/>
          <w:lang w:eastAsia="en-US"/>
        </w:rPr>
        <w:t>8</w:t>
      </w:r>
      <w:r w:rsidRPr="000036DD">
        <w:rPr>
          <w:rFonts w:ascii="Times New Roman" w:eastAsiaTheme="minorHAnsi" w:hAnsi="Times New Roman" w:cs="Times New Roman"/>
          <w:b/>
          <w:lang w:eastAsia="en-US"/>
        </w:rPr>
        <w:t xml:space="preserve"> - 2026.</w:t>
      </w:r>
    </w:p>
    <w:tbl>
      <w:tblPr>
        <w:tblW w:w="14691" w:type="dxa"/>
        <w:jc w:val="center"/>
        <w:tblCellMar>
          <w:left w:w="70" w:type="dxa"/>
          <w:right w:w="70" w:type="dxa"/>
        </w:tblCellMar>
        <w:tblLook w:val="04A0" w:firstRow="1" w:lastRow="0" w:firstColumn="1" w:lastColumn="0" w:noHBand="0" w:noVBand="1"/>
      </w:tblPr>
      <w:tblGrid>
        <w:gridCol w:w="1263"/>
        <w:gridCol w:w="1074"/>
        <w:gridCol w:w="1061"/>
        <w:gridCol w:w="1168"/>
        <w:gridCol w:w="1155"/>
        <w:gridCol w:w="1174"/>
        <w:gridCol w:w="1276"/>
        <w:gridCol w:w="1265"/>
        <w:gridCol w:w="1152"/>
        <w:gridCol w:w="1415"/>
        <w:gridCol w:w="1368"/>
        <w:gridCol w:w="1320"/>
      </w:tblGrid>
      <w:tr w:rsidR="00EF40D9" w:rsidRPr="00EF40D9" w:rsidTr="00EF40D9">
        <w:trPr>
          <w:trHeight w:val="255"/>
          <w:jc w:val="center"/>
        </w:trPr>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Dochody ogółem </w:t>
            </w:r>
          </w:p>
        </w:tc>
        <w:tc>
          <w:tcPr>
            <w:tcW w:w="12354"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bieżące</w:t>
            </w:r>
          </w:p>
        </w:tc>
        <w:tc>
          <w:tcPr>
            <w:tcW w:w="719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41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majątkowe</w:t>
            </w:r>
          </w:p>
        </w:tc>
        <w:tc>
          <w:tcPr>
            <w:tcW w:w="268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fizycznych</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prawnych</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podatki i opłaty</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subwencji ogólnej</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tytułu dotacji i środków przeznaczonych na cele bieżące</w:t>
            </w:r>
          </w:p>
        </w:tc>
        <w:tc>
          <w:tcPr>
            <w:tcW w:w="1415" w:type="dxa"/>
            <w:vMerge/>
            <w:tcBorders>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c>
          <w:tcPr>
            <w:tcW w:w="136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ze sprzedaży majątku</w:t>
            </w:r>
          </w:p>
        </w:tc>
        <w:tc>
          <w:tcPr>
            <w:tcW w:w="1320" w:type="dxa"/>
            <w:vMerge w:val="restart"/>
            <w:tcBorders>
              <w:top w:val="single" w:sz="4" w:space="0" w:color="000000"/>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dotacji oraz środków przeznaczonych na inwestycje</w:t>
            </w:r>
          </w:p>
        </w:tc>
      </w:tr>
      <w:tr w:rsidR="00EF40D9" w:rsidRPr="00EF40D9" w:rsidTr="00EF40D9">
        <w:trPr>
          <w:trHeight w:val="178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podatku od nieruchomości</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1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68"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20" w:type="dxa"/>
            <w:vMerge/>
            <w:tcBorders>
              <w:left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1.1.1</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1.1.2</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1.1.4</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1.1.5</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1.2.1</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Times New Roman" w:eastAsia="Times New Roman" w:hAnsi="Times New Roman" w:cs="Times New Roman"/>
                <w:sz w:val="14"/>
                <w:szCs w:val="14"/>
              </w:rPr>
              <w:t>1.2.2</w:t>
            </w:r>
          </w:p>
        </w:tc>
      </w:tr>
      <w:tr w:rsidR="00EF40D9" w:rsidRPr="00EF40D9" w:rsidTr="00EF40D9">
        <w:trPr>
          <w:trHeight w:val="37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[1.1]+[1.2]</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r w:rsidRPr="00EF40D9">
              <w:rPr>
                <w:rFonts w:ascii="Times New Roman" w:eastAsia="Times New Roman" w:hAnsi="Times New Roman" w:cs="Times New Roman"/>
                <w:sz w:val="24"/>
                <w:szCs w:val="2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43 361 678,14</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40 051 640,60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3 397 295,00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6 485 338,00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4 186 085,00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14 913 474,00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13 610 834,00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3 310 037,54</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241 716,00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3 068 321,54</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42 790 780,00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41 906 480,00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3 500 000,00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4 300 000,00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14 920 000,00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16 022 000,00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884 300,00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644 300,00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42 663 480,00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42 423 480,00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3 750 000,00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66 000,00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6 653 480,00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4 460 000,00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14 980 000,00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16 023 000,00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43 060 480,00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42 820 480,00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3 900 000,00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67 000,00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6 793 480,00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4 600 000,00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15 040 000,00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16 024 000,00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bl>
    <w:p w:rsidR="000036DD" w:rsidRDefault="000036DD" w:rsidP="00305EA7">
      <w:pPr>
        <w:spacing w:after="120" w:line="240" w:lineRule="auto"/>
        <w:jc w:val="both"/>
        <w:rPr>
          <w:rFonts w:ascii="Times New Roman" w:eastAsiaTheme="minorHAnsi" w:hAnsi="Times New Roman" w:cs="Times New Roman"/>
          <w:b/>
          <w:lang w:eastAsia="en-US"/>
        </w:rPr>
      </w:pPr>
    </w:p>
    <w:p w:rsidR="00EF40D9" w:rsidRPr="00EF40D9" w:rsidRDefault="00EF40D9" w:rsidP="00EF40D9">
      <w:pPr>
        <w:rPr>
          <w:rFonts w:eastAsia="Times New Roman"/>
          <w:sz w:val="16"/>
          <w:szCs w:val="16"/>
        </w:rPr>
      </w:pPr>
      <w:r w:rsidRPr="00EF40D9">
        <w:rPr>
          <w:rFonts w:eastAsia="Times New Roman"/>
          <w:sz w:val="16"/>
          <w:szCs w:val="16"/>
        </w:rPr>
        <w:t>1) Wzór może być stosowany także w układzie pionowym, w którym poszczególne pozycje są przedstawione w kolumnach, a lata w wierszach.</w:t>
      </w:r>
    </w:p>
    <w:p w:rsidR="00EF40D9" w:rsidRPr="00EF40D9" w:rsidRDefault="00EF40D9" w:rsidP="00EF40D9">
      <w:pPr>
        <w:rPr>
          <w:rFonts w:eastAsia="Times New Roman"/>
          <w:sz w:val="16"/>
          <w:szCs w:val="16"/>
        </w:rPr>
      </w:pPr>
      <w:r w:rsidRPr="00EF40D9">
        <w:rPr>
          <w:rFonts w:eastAsia="Times New Roman"/>
          <w:sz w:val="16"/>
          <w:szCs w:val="16"/>
        </w:rPr>
        <w:t xml:space="preserve">2) Zgodnie z art. 227 ustawy z dnia 27 sierpnia 2009 r. o finansach publicznych (Dz. U. z 2013 r. poz. 885 z </w:t>
      </w:r>
      <w:proofErr w:type="spellStart"/>
      <w:r w:rsidRPr="00EF40D9">
        <w:rPr>
          <w:rFonts w:eastAsia="Times New Roman"/>
          <w:sz w:val="16"/>
          <w:szCs w:val="16"/>
        </w:rPr>
        <w:t>póź</w:t>
      </w:r>
      <w:proofErr w:type="spellEnd"/>
      <w:r w:rsidRPr="00EF40D9">
        <w:rPr>
          <w:rFonts w:eastAsia="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1E7113" w:rsidRPr="00EF40D9" w:rsidRDefault="00EF40D9" w:rsidP="00EF40D9">
      <w:pPr>
        <w:rPr>
          <w:rFonts w:eastAsia="Times New Roman"/>
          <w:sz w:val="16"/>
          <w:szCs w:val="16"/>
        </w:rPr>
      </w:pPr>
      <w:r w:rsidRPr="00EF40D9">
        <w:rPr>
          <w:rFonts w:eastAsia="Times New Roman"/>
          <w:sz w:val="16"/>
          <w:szCs w:val="16"/>
        </w:rPr>
        <w:t xml:space="preserve">3) W pozycji wykazuje się kwoty wszystkich podatków i opłat pobieranych przez jednostki samorządu terytorialnego, a nie tylko podatków i opłat lokalnych.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EF40D9" w:rsidRPr="00EF40D9" w:rsidTr="00EF40D9">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majątkowe</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0"/>
                <w:szCs w:val="10"/>
              </w:rPr>
            </w:pPr>
            <w:r w:rsidRPr="00EF40D9">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2"/>
                <w:szCs w:val="12"/>
              </w:rPr>
            </w:pPr>
          </w:p>
        </w:tc>
        <w:tc>
          <w:tcPr>
            <w:tcW w:w="1418" w:type="dxa"/>
            <w:vMerge/>
            <w:tcBorders>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bottom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2.2</w:t>
            </w:r>
          </w:p>
        </w:tc>
      </w:tr>
      <w:tr w:rsidR="00EF40D9" w:rsidRPr="00EF40D9" w:rsidTr="00EF40D9">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46 623 542,25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35 388 948,61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11 234 593,64</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41 467 023,60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35 391 000,00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6 076 023,60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41 168 480,00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35 856 000,00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5 312 480,00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41 615 480,00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36 377 000,00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5 238 480,00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5 270 000,00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5 239 500,00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5 240 000,00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41 690 000,00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41 720 000,00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5 340 000,00</w:t>
            </w:r>
          </w:p>
        </w:tc>
      </w:tr>
    </w:tbl>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 xml:space="preserve">4) W pozycji wykazuje się kwoty dla lat budżetowych 2013-2018.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61"/>
        <w:gridCol w:w="1093"/>
        <w:gridCol w:w="1057"/>
        <w:gridCol w:w="1077"/>
        <w:gridCol w:w="1094"/>
        <w:gridCol w:w="1074"/>
        <w:gridCol w:w="1075"/>
        <w:gridCol w:w="1060"/>
        <w:gridCol w:w="1075"/>
        <w:gridCol w:w="1040"/>
        <w:gridCol w:w="1094"/>
      </w:tblGrid>
      <w:tr w:rsidR="00EF40D9" w:rsidRPr="00EF40D9" w:rsidTr="00EF40D9">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4.4.1</w:t>
            </w:r>
          </w:p>
        </w:tc>
      </w:tr>
      <w:tr w:rsidR="00EF40D9" w:rsidRPr="00EF40D9" w:rsidTr="00EF40D9">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1E7113" w:rsidRPr="00EF40D9" w:rsidRDefault="001E7113" w:rsidP="00305EA7">
      <w:pPr>
        <w:spacing w:after="0" w:line="240" w:lineRule="auto"/>
        <w:rPr>
          <w:rFonts w:ascii="Times New Roman" w:eastAsia="Times New Roman" w:hAnsi="Times New Roman" w:cs="Times New Roman"/>
          <w:bCs/>
          <w:iCs/>
          <w:color w:val="000000"/>
          <w:sz w:val="16"/>
          <w:szCs w:val="16"/>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EF40D9" w:rsidRPr="00EF40D9" w:rsidTr="00EF40D9">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Rozchody </w:t>
            </w:r>
            <w:r w:rsidRPr="00EF40D9">
              <w:rPr>
                <w:rFonts w:ascii="Arial" w:eastAsia="Times New Roman" w:hAnsi="Arial" w:cs="Arial"/>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Inne rozchody niezwiązane ze spłatą długu</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w tym łączna 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z limitu spłaty zobowiązań, o którym mowa w art. 243 ustawy</w:t>
            </w:r>
          </w:p>
        </w:tc>
        <w:tc>
          <w:tcPr>
            <w:tcW w:w="42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3a ustawy</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5.2</w:t>
            </w:r>
          </w:p>
        </w:tc>
      </w:tr>
      <w:tr w:rsidR="00EF40D9" w:rsidRPr="00EF40D9" w:rsidTr="00EF40D9">
        <w:trPr>
          <w:trHeight w:val="371"/>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[5.1] + [5.2]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 + [5.1.1.2] + [5.1.1.3]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69524C" w:rsidRPr="0069524C" w:rsidTr="0069524C">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Relacja zrównoważenia wydatków bieżących, o której mowa w art. 242 ustawy</w:t>
            </w:r>
          </w:p>
        </w:tc>
      </w:tr>
      <w:tr w:rsidR="0069524C" w:rsidRPr="0069524C" w:rsidTr="0069524C">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Różnica między dochodami bieżącymi, skorygowanymi o środki     a wydatkami bieżącymi, pomniejszonymi </w:t>
            </w:r>
            <w:r w:rsidRPr="0069524C">
              <w:rPr>
                <w:rFonts w:ascii="Arial" w:eastAsia="Times New Roman" w:hAnsi="Arial" w:cs="Arial"/>
                <w:color w:val="000000"/>
                <w:sz w:val="14"/>
                <w:szCs w:val="14"/>
              </w:rPr>
              <w:br/>
              <w:t>o wydatki</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8.2</w:t>
            </w:r>
          </w:p>
        </w:tc>
      </w:tr>
      <w:tr w:rsidR="0069524C" w:rsidRPr="0069524C" w:rsidTr="0069524C">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[4.1] + [4.2] - ([2.1] - [2.1.2])</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11 464 256,40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4 662 691,99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4 662 691,99</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10 140 500,00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8 645 500,00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7 200 500,00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5 750 500,00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4 270 000,00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2 790 000,00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bl>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261"/>
        <w:gridCol w:w="1118"/>
        <w:gridCol w:w="1295"/>
        <w:gridCol w:w="1058"/>
        <w:gridCol w:w="1058"/>
        <w:gridCol w:w="1058"/>
        <w:gridCol w:w="1098"/>
        <w:gridCol w:w="1098"/>
        <w:gridCol w:w="1038"/>
        <w:gridCol w:w="1058"/>
      </w:tblGrid>
      <w:tr w:rsidR="0069524C" w:rsidRPr="0069524C" w:rsidTr="0069524C">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Wskaźnik spłaty zobowiązań</w:t>
            </w:r>
          </w:p>
        </w:tc>
      </w:tr>
      <w:tr w:rsidR="0069524C" w:rsidRPr="0069524C" w:rsidTr="0069524C">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r w:rsidRPr="0069524C">
              <w:rPr>
                <w:rFonts w:ascii="Arial" w:eastAsia="Times New Roman" w:hAnsi="Arial" w:cs="Arial"/>
                <w:color w:val="000000"/>
                <w:sz w:val="10"/>
                <w:szCs w:val="10"/>
              </w:rPr>
              <w:br/>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w:t>
            </w:r>
            <w:r w:rsidRPr="0069524C">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wykonanie roku poprzedzającego rok budżetowy</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9.7.1</w:t>
            </w:r>
          </w:p>
        </w:tc>
      </w:tr>
      <w:tr w:rsidR="0069524C" w:rsidRPr="0069524C" w:rsidTr="0069524C">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 - [2.1.1.1])</w:t>
            </w:r>
            <w:r w:rsidRPr="0069524C">
              <w:rPr>
                <w:rFonts w:ascii="Arial" w:eastAsia="Times New Roman" w:hAnsi="Arial" w:cs="Arial"/>
                <w:color w:val="000000"/>
                <w:sz w:val="6"/>
                <w:szCs w:val="6"/>
              </w:rPr>
              <w:br/>
              <w:t xml:space="preserve"> + ([2.1.3.1] - [2.1.3.1.1] - [2.1.3.1.2]) </w:t>
            </w:r>
            <w:r w:rsidRPr="0069524C">
              <w:rPr>
                <w:rFonts w:ascii="Arial" w:eastAsia="Times New Roman" w:hAnsi="Arial" w:cs="Arial"/>
                <w:color w:val="000000"/>
                <w:sz w:val="6"/>
                <w:szCs w:val="6"/>
              </w:rPr>
              <w:br/>
              <w:t xml:space="preserve">+ ([5.1] - [5.1.1]) ) </w:t>
            </w:r>
            <w:r w:rsidRPr="0069524C">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xml:space="preserve">[9.6.1] – [9.4] </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11,31%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12,79%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12,09%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13,47%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4608" w:type="dxa"/>
        <w:jc w:val="center"/>
        <w:tblCellMar>
          <w:left w:w="70" w:type="dxa"/>
          <w:right w:w="70" w:type="dxa"/>
        </w:tblCellMar>
        <w:tblLook w:val="04A0" w:firstRow="1" w:lastRow="0" w:firstColumn="1" w:lastColumn="0" w:noHBand="0" w:noVBand="1"/>
      </w:tblPr>
      <w:tblGrid>
        <w:gridCol w:w="1261"/>
        <w:gridCol w:w="1192"/>
        <w:gridCol w:w="1165"/>
        <w:gridCol w:w="1638"/>
        <w:gridCol w:w="1369"/>
        <w:gridCol w:w="1400"/>
        <w:gridCol w:w="1260"/>
        <w:gridCol w:w="1132"/>
        <w:gridCol w:w="1535"/>
        <w:gridCol w:w="1401"/>
        <w:gridCol w:w="1255"/>
      </w:tblGrid>
      <w:tr w:rsidR="00BC7794" w:rsidRPr="0069524C" w:rsidTr="00BC7794">
        <w:trPr>
          <w:trHeight w:val="255"/>
          <w:jc w:val="center"/>
        </w:trPr>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Przeznaczenie prognozowanej nadwyżki budżetowej</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 tym na:</w:t>
            </w:r>
          </w:p>
        </w:tc>
        <w:tc>
          <w:tcPr>
            <w:tcW w:w="1111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Informacje uzupełniające o wybranych rodzajach wydatków budżetowych</w:t>
            </w:r>
          </w:p>
        </w:tc>
      </w:tr>
      <w:tr w:rsidR="0069524C" w:rsidRPr="0069524C" w:rsidTr="00BC7794">
        <w:trPr>
          <w:trHeight w:val="255"/>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Spłaty kredytów, pożyczek i wykup papierów wartościowych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bieżące na wynagrodzenia i składki od nich naliczane</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Wydatki związane z funkcjonowaniem organów jednostki samorządu terytorialnego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objęte limitem, o którym mowa w art. 226 ust. 3 pkt 4 ustawy</w:t>
            </w:r>
          </w:p>
        </w:tc>
        <w:tc>
          <w:tcPr>
            <w:tcW w:w="24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z tego:</w:t>
            </w:r>
          </w:p>
        </w:tc>
        <w:tc>
          <w:tcPr>
            <w:tcW w:w="1554"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inwestycyjne kontynuowane</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Nowe wydatki inwestycyjne</w:t>
            </w:r>
          </w:p>
          <w:p w:rsidR="0069524C" w:rsidRPr="0069524C" w:rsidRDefault="0069524C" w:rsidP="0069524C">
            <w:pPr>
              <w:spacing w:after="0" w:line="240" w:lineRule="auto"/>
              <w:jc w:val="center"/>
              <w:rPr>
                <w:rFonts w:ascii="Arial" w:eastAsia="Times New Roman" w:hAnsi="Arial" w:cs="Arial"/>
                <w:color w:val="000000"/>
                <w:sz w:val="14"/>
                <w:szCs w:val="14"/>
              </w:rPr>
            </w:pPr>
          </w:p>
        </w:tc>
        <w:tc>
          <w:tcPr>
            <w:tcW w:w="1275" w:type="dxa"/>
            <w:vMerge w:val="restart"/>
            <w:tcBorders>
              <w:top w:val="single" w:sz="4" w:space="0" w:color="000000"/>
              <w:left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 xml:space="preserve">Wydatki majątkowe w formie dotacji  </w:t>
            </w:r>
          </w:p>
        </w:tc>
      </w:tr>
      <w:tr w:rsidR="0069524C" w:rsidRPr="0069524C" w:rsidTr="00BC7794">
        <w:trPr>
          <w:trHeight w:val="2040"/>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bieżące</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majątkowe</w:t>
            </w:r>
          </w:p>
        </w:tc>
        <w:tc>
          <w:tcPr>
            <w:tcW w:w="1554"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418"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right w:val="single" w:sz="4" w:space="0" w:color="000000"/>
            </w:tcBorders>
          </w:tcPr>
          <w:p w:rsidR="0069524C" w:rsidRPr="0069524C" w:rsidRDefault="0069524C" w:rsidP="0069524C">
            <w:pPr>
              <w:spacing w:after="0" w:line="240" w:lineRule="auto"/>
              <w:rPr>
                <w:rFonts w:ascii="Times New Roman" w:eastAsia="Times New Roman" w:hAnsi="Times New Roman" w:cs="Times New Roman"/>
                <w:sz w:val="20"/>
                <w:szCs w:val="20"/>
              </w:rPr>
            </w:pP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11.1</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11.2</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11.3.1</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11.3.2</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11.5</w:t>
            </w:r>
            <w:r>
              <w:rPr>
                <w:rFonts w:ascii="Arial" w:eastAsia="Times New Roman" w:hAnsi="Arial" w:cs="Arial"/>
                <w:color w:val="000000"/>
                <w:sz w:val="14"/>
                <w:szCs w:val="14"/>
              </w:rPr>
              <w:t xml:space="preserve"> </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11.6</w:t>
            </w:r>
          </w:p>
        </w:tc>
      </w:tr>
      <w:tr w:rsidR="0069524C" w:rsidRPr="0069524C" w:rsidTr="00BC7794">
        <w:trPr>
          <w:trHeight w:val="37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[11.3.1] + [11.3.2]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r w:rsidRPr="0069524C">
              <w:rPr>
                <w:rFonts w:ascii="Times New Roman" w:eastAsia="Times New Roman" w:hAnsi="Times New Roman" w:cs="Times New Roman"/>
                <w:sz w:val="24"/>
                <w:szCs w:val="24"/>
              </w:rPr>
              <w:t xml:space="preserve">  </w:t>
            </w:r>
          </w:p>
        </w:tc>
        <w:tc>
          <w:tcPr>
            <w:tcW w:w="1275" w:type="dxa"/>
            <w:tcBorders>
              <w:top w:val="single" w:sz="4" w:space="0" w:color="000000"/>
              <w:left w:val="nil"/>
              <w:bottom w:val="single" w:sz="4" w:space="0" w:color="000000"/>
              <w:right w:val="single" w:sz="4" w:space="0" w:color="000000"/>
            </w:tcBorders>
            <w:shd w:val="clear" w:color="000000" w:fill="FFFFFF"/>
          </w:tcPr>
          <w:p w:rsidR="0069524C" w:rsidRPr="0069524C" w:rsidRDefault="0069524C" w:rsidP="0069524C">
            <w:pPr>
              <w:spacing w:after="0" w:line="240" w:lineRule="auto"/>
              <w:jc w:val="center"/>
              <w:rPr>
                <w:rFonts w:ascii="Arial" w:eastAsia="Times New Roman" w:hAnsi="Arial" w:cs="Arial"/>
                <w:color w:val="000000"/>
                <w:sz w:val="12"/>
                <w:szCs w:val="12"/>
              </w:rPr>
            </w:pP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12 769 322,00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3 131 250,85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028F3"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8 134 448,18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733CD"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633 663,00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733CD"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7 500 785,18</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028F3"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7 500 785,18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028F3"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3 653 808,46</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BC7794"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sz w:val="14"/>
                <w:szCs w:val="14"/>
              </w:rPr>
              <w:t>80 000,00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12 412 000,00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12 724 000,00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3 155 000,00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13 093 000,00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3 160 000,00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69524C"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11) W pozycji wykazuje się kwoty wydatków w ramach zadań własnych klasyfikowanych w dziale 750- Administracja publiczna w rozdziałach właściwych dla organów i urzędów jednostki samorządu terytorialnego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(rozdziały od 75017 do 75023).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69524C"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1E7113" w:rsidRDefault="001E7113"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220" w:type="dxa"/>
        <w:jc w:val="center"/>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BC7794" w:rsidRPr="00BC7794" w:rsidTr="00BC7794">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Finansowanie programów, projektów lub zadań realizowanych z udziałem środków, o których mowa w art. 5 ust. 1 pkt 2 i 3 ustawy</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BC7794">
              <w:rPr>
                <w:rFonts w:ascii="Arial" w:eastAsia="Times New Roman" w:hAnsi="Arial" w:cs="Arial"/>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12.3.2</w:t>
            </w:r>
          </w:p>
        </w:tc>
      </w:tr>
      <w:tr w:rsidR="00BC7794" w:rsidRPr="00BC7794" w:rsidTr="00BC7794">
        <w:trPr>
          <w:trHeight w:val="37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BC7794" w:rsidRPr="00BC7794" w:rsidTr="00BC7794">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r>
      <w:tr w:rsidR="00BC7794" w:rsidRPr="00BC7794" w:rsidTr="00BC7794">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r>
      <w:tr w:rsidR="00BC7794" w:rsidRPr="00BC7794" w:rsidTr="00BC7794">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p>
        </w:tc>
        <w:tc>
          <w:tcPr>
            <w:tcW w:w="1276" w:type="dxa"/>
            <w:tcBorders>
              <w:top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12.7.1</w:t>
            </w:r>
          </w:p>
        </w:tc>
      </w:tr>
      <w:tr w:rsidR="00BC7794" w:rsidRPr="00BC7794" w:rsidTr="00BC7794">
        <w:trPr>
          <w:trHeight w:val="37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1 291 010,40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888 535,14</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888 535,14</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BC7794" w:rsidRPr="00BC7794" w:rsidTr="00BC7794">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BC7794" w:rsidRPr="00BC7794" w:rsidTr="00BC7794">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BC7794">
              <w:rPr>
                <w:rFonts w:ascii="Arial" w:eastAsia="Times New Roman" w:hAnsi="Arial" w:cs="Arial"/>
                <w:color w:val="000000"/>
                <w:sz w:val="14"/>
                <w:szCs w:val="14"/>
              </w:rPr>
              <w:t>późn</w:t>
            </w:r>
            <w:proofErr w:type="spellEnd"/>
            <w:r w:rsidRPr="00BC7794">
              <w:rPr>
                <w:rFonts w:ascii="Arial" w:eastAsia="Times New Roman" w:hAnsi="Arial" w:cs="Arial"/>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pokrycie ujemnego wyniku finansowego samodzielnego publicznego zakładu opieki zdrowotnej</w:t>
            </w:r>
          </w:p>
        </w:tc>
      </w:tr>
      <w:tr w:rsidR="00BC7794" w:rsidRPr="00BC7794" w:rsidTr="00BC7794">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095"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13.7</w:t>
            </w:r>
          </w:p>
        </w:tc>
      </w:tr>
      <w:tr w:rsidR="00BC7794" w:rsidRPr="00BC7794" w:rsidTr="00BC7794">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BC7794" w:rsidRPr="00BC7794" w:rsidTr="00BC7794">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Dane uzupełniające o długu i jego spłacie</w:t>
            </w:r>
          </w:p>
        </w:tc>
      </w:tr>
      <w:tr w:rsidR="00BC7794" w:rsidRPr="00BC7794" w:rsidTr="00BC7794">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długu, którego planowana spłata dokona się z wydatków </w:t>
            </w:r>
            <w:r w:rsidRPr="00BC7794">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zmniejszające </w:t>
            </w:r>
            <w:r w:rsidRPr="00BC7794">
              <w:rPr>
                <w:rFonts w:ascii="Arial" w:eastAsia="Times New Roman" w:hAnsi="Arial" w:cs="Arial"/>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Wynik operacji </w:t>
            </w:r>
            <w:proofErr w:type="spellStart"/>
            <w:r w:rsidRPr="00BC7794">
              <w:rPr>
                <w:rFonts w:ascii="Arial" w:eastAsia="Times New Roman" w:hAnsi="Arial" w:cs="Arial"/>
                <w:color w:val="000000"/>
                <w:sz w:val="14"/>
                <w:szCs w:val="14"/>
              </w:rPr>
              <w:t>niekasowych</w:t>
            </w:r>
            <w:proofErr w:type="spellEnd"/>
            <w:r w:rsidRPr="00BC7794">
              <w:rPr>
                <w:rFonts w:ascii="Arial" w:eastAsia="Times New Roman" w:hAnsi="Arial" w:cs="Arial"/>
                <w:color w:val="000000"/>
                <w:sz w:val="14"/>
                <w:szCs w:val="14"/>
              </w:rPr>
              <w:t xml:space="preserve"> wpływających na kwotę długu ( m.in. umorzenia, różnice kursowe)</w:t>
            </w:r>
          </w:p>
        </w:tc>
      </w:tr>
      <w:tr w:rsidR="00BC7794" w:rsidRPr="00BC7794" w:rsidTr="00BC7794">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14.4</w:t>
            </w:r>
          </w:p>
        </w:tc>
      </w:tr>
      <w:tr w:rsidR="00BC7794" w:rsidRPr="00BC7794" w:rsidTr="00BC7794">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2 693 135,89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BC7794">
        <w:rPr>
          <w:rFonts w:ascii="Times New Roman" w:eastAsia="Times New Roman" w:hAnsi="Times New Roman" w:cs="Times New Roman"/>
          <w:bCs/>
          <w:iCs/>
          <w:color w:val="000000"/>
          <w:sz w:val="16"/>
          <w:szCs w:val="16"/>
        </w:rPr>
        <w:t>wyłączeń</w:t>
      </w:r>
      <w:proofErr w:type="spellEnd"/>
      <w:r w:rsidRPr="00BC7794">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BC7794">
        <w:rPr>
          <w:rFonts w:ascii="Times New Roman" w:eastAsia="Times New Roman" w:hAnsi="Times New Roman" w:cs="Times New Roman"/>
          <w:bCs/>
          <w:iCs/>
          <w:color w:val="000000"/>
          <w:sz w:val="16"/>
          <w:szCs w:val="16"/>
        </w:rPr>
        <w:t>Dz</w:t>
      </w:r>
      <w:proofErr w:type="spellEnd"/>
      <w:r w:rsidRPr="00BC7794">
        <w:rPr>
          <w:rFonts w:ascii="Times New Roman" w:eastAsia="Times New Roman" w:hAnsi="Times New Roman" w:cs="Times New Roman"/>
          <w:bCs/>
          <w:iCs/>
          <w:color w:val="000000"/>
          <w:sz w:val="16"/>
          <w:szCs w:val="16"/>
        </w:rPr>
        <w:t xml:space="preserve"> U </w:t>
      </w:r>
      <w:proofErr w:type="spellStart"/>
      <w:r w:rsidRPr="00BC7794">
        <w:rPr>
          <w:rFonts w:ascii="Times New Roman" w:eastAsia="Times New Roman" w:hAnsi="Times New Roman" w:cs="Times New Roman"/>
          <w:bCs/>
          <w:iCs/>
          <w:color w:val="000000"/>
          <w:sz w:val="16"/>
          <w:szCs w:val="16"/>
        </w:rPr>
        <w:t>poz</w:t>
      </w:r>
      <w:proofErr w:type="spellEnd"/>
      <w:r w:rsidRPr="00BC7794">
        <w:rPr>
          <w:rFonts w:ascii="Times New Roman" w:eastAsia="Times New Roman" w:hAnsi="Times New Roman" w:cs="Times New Roman"/>
          <w:bCs/>
          <w:iCs/>
          <w:color w:val="000000"/>
          <w:sz w:val="16"/>
          <w:szCs w:val="16"/>
        </w:rPr>
        <w:t xml:space="preserve"> 86, z </w:t>
      </w:r>
      <w:proofErr w:type="spellStart"/>
      <w:r w:rsidRPr="00BC7794">
        <w:rPr>
          <w:rFonts w:ascii="Times New Roman" w:eastAsia="Times New Roman" w:hAnsi="Times New Roman" w:cs="Times New Roman"/>
          <w:bCs/>
          <w:iCs/>
          <w:color w:val="000000"/>
          <w:sz w:val="16"/>
          <w:szCs w:val="16"/>
        </w:rPr>
        <w:t>późn</w:t>
      </w:r>
      <w:proofErr w:type="spellEnd"/>
      <w:r w:rsidRPr="00BC7794">
        <w:rPr>
          <w:rFonts w:ascii="Times New Roman" w:eastAsia="Times New Roman" w:hAnsi="Times New Roman" w:cs="Times New Roman"/>
          <w:bCs/>
          <w:iCs/>
          <w:color w:val="000000"/>
          <w:sz w:val="16"/>
          <w:szCs w:val="16"/>
        </w:rPr>
        <w:t xml:space="preserve"> </w:t>
      </w:r>
      <w:proofErr w:type="spellStart"/>
      <w:r w:rsidRPr="00BC7794">
        <w:rPr>
          <w:rFonts w:ascii="Times New Roman" w:eastAsia="Times New Roman" w:hAnsi="Times New Roman" w:cs="Times New Roman"/>
          <w:bCs/>
          <w:iCs/>
          <w:color w:val="000000"/>
          <w:sz w:val="16"/>
          <w:szCs w:val="16"/>
        </w:rPr>
        <w:t>zm</w:t>
      </w:r>
      <w:proofErr w:type="spellEnd"/>
      <w:r w:rsidRPr="00BC7794">
        <w:rPr>
          <w:rFonts w:ascii="Times New Roman" w:eastAsia="Times New Roman" w:hAnsi="Times New Roman" w:cs="Times New Roman"/>
          <w:bCs/>
          <w:iCs/>
          <w:color w:val="000000"/>
          <w:sz w:val="16"/>
          <w:szCs w:val="16"/>
        </w:rPr>
        <w:t xml:space="preserve"> ). Automatyczne wyliczenia danych na podstawie wartości historycznych i prognozowanych przez jednostkę samorządu terytorialnego dotyczą w szczególności także poz. 9.6.-9.6.1 i pozycji z sekcji nr 16.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2 do uchwały Nr  </w:t>
      </w:r>
      <w:r w:rsidR="002E6F98">
        <w:rPr>
          <w:rFonts w:ascii="Times New Roman" w:eastAsiaTheme="minorHAnsi" w:hAnsi="Times New Roman" w:cs="Times New Roman"/>
          <w:b/>
          <w:lang w:eastAsia="en-US"/>
        </w:rPr>
        <w:t>XXXVII.</w:t>
      </w:r>
      <w:r w:rsidR="002028F3">
        <w:rPr>
          <w:rFonts w:ascii="Times New Roman" w:eastAsiaTheme="minorHAnsi" w:hAnsi="Times New Roman" w:cs="Times New Roman"/>
          <w:b/>
          <w:lang w:eastAsia="en-US"/>
        </w:rPr>
        <w:t>386</w:t>
      </w:r>
      <w:r w:rsidR="002E6F98">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 xml:space="preserve">2017  Rady Gminy Złotów z dnia </w:t>
      </w:r>
      <w:r w:rsidR="002E6F98">
        <w:rPr>
          <w:rFonts w:ascii="Times New Roman" w:eastAsiaTheme="minorHAnsi" w:hAnsi="Times New Roman" w:cs="Times New Roman"/>
          <w:b/>
          <w:lang w:eastAsia="en-US"/>
        </w:rPr>
        <w:t xml:space="preserve">28 grudnia </w:t>
      </w:r>
      <w:r w:rsidRPr="0076125E">
        <w:rPr>
          <w:rFonts w:ascii="Times New Roman" w:eastAsiaTheme="minorHAnsi" w:hAnsi="Times New Roman" w:cs="Times New Roman"/>
          <w:b/>
          <w:lang w:eastAsia="en-US"/>
        </w:rPr>
        <w:t>2017 r. w sprawie uchwalenia Wieloletniej Prognozy Finansowej Gminy Złotów na lata 2018 - 2026.</w:t>
      </w:r>
    </w:p>
    <w:p w:rsidR="002028F3" w:rsidRDefault="002028F3" w:rsidP="001E7113">
      <w:pPr>
        <w:spacing w:after="0" w:line="240" w:lineRule="auto"/>
        <w:jc w:val="both"/>
        <w:rPr>
          <w:rFonts w:ascii="Times New Roman" w:eastAsiaTheme="minorHAnsi" w:hAnsi="Times New Roman" w:cs="Times New Roman"/>
          <w:b/>
          <w:lang w:eastAsia="en-US"/>
        </w:rPr>
      </w:pPr>
    </w:p>
    <w:tbl>
      <w:tblPr>
        <w:tblW w:w="13880" w:type="dxa"/>
        <w:tblInd w:w="55" w:type="dxa"/>
        <w:tblCellMar>
          <w:left w:w="70" w:type="dxa"/>
          <w:right w:w="70" w:type="dxa"/>
        </w:tblCellMar>
        <w:tblLook w:val="04A0" w:firstRow="1" w:lastRow="0" w:firstColumn="1" w:lastColumn="0" w:noHBand="0" w:noVBand="1"/>
      </w:tblPr>
      <w:tblGrid>
        <w:gridCol w:w="680"/>
        <w:gridCol w:w="4440"/>
        <w:gridCol w:w="1300"/>
        <w:gridCol w:w="680"/>
        <w:gridCol w:w="680"/>
        <w:gridCol w:w="960"/>
        <w:gridCol w:w="1060"/>
        <w:gridCol w:w="940"/>
        <w:gridCol w:w="1100"/>
        <w:gridCol w:w="1080"/>
        <w:gridCol w:w="960"/>
      </w:tblGrid>
      <w:tr w:rsidR="002028F3" w:rsidRPr="002028F3" w:rsidTr="002028F3">
        <w:trPr>
          <w:trHeight w:val="548"/>
        </w:trPr>
        <w:tc>
          <w:tcPr>
            <w:tcW w:w="6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L.p.</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Nazwa i cel</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Jednostka odpowiedzialna lub koordynująca</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Okres realizacji</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Łączne nakłady finansowe</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Limit 2018</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Limit 2019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Limit 2020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Limit 2021</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Limit zobowiązań</w:t>
            </w:r>
          </w:p>
        </w:tc>
      </w:tr>
      <w:tr w:rsidR="002028F3" w:rsidRPr="002028F3" w:rsidTr="002028F3">
        <w:trPr>
          <w:trHeight w:val="264"/>
        </w:trPr>
        <w:tc>
          <w:tcPr>
            <w:tcW w:w="68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444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Od</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Do</w:t>
            </w:r>
          </w:p>
        </w:tc>
        <w:tc>
          <w:tcPr>
            <w:tcW w:w="960" w:type="dxa"/>
            <w:vMerge/>
            <w:tcBorders>
              <w:top w:val="nil"/>
              <w:left w:val="nil"/>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94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2028F3" w:rsidRPr="002028F3" w:rsidRDefault="002028F3" w:rsidP="002028F3">
            <w:pPr>
              <w:spacing w:after="0" w:line="240" w:lineRule="auto"/>
              <w:rPr>
                <w:rFonts w:ascii="Arial" w:eastAsia="Times New Roman" w:hAnsi="Arial" w:cs="Arial"/>
                <w:color w:val="000000"/>
                <w:sz w:val="14"/>
                <w:szCs w:val="14"/>
              </w:rPr>
            </w:pP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Wydatki na przedsięwzięcia-ogółem (1.1+1.2+1.3)</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11 151 453,81</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8 134 448,18</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5 346 290,42</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1.a</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1 196 059,00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633 663,00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33 355,00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1.b</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9 955 394,81</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7 500 785,18</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5 312 935,42</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2028F3">
              <w:rPr>
                <w:rFonts w:ascii="Arial" w:eastAsia="Times New Roman" w:hAnsi="Arial" w:cs="Arial"/>
                <w:color w:val="000000"/>
                <w:sz w:val="14"/>
                <w:szCs w:val="14"/>
              </w:rPr>
              <w:t>Dz.U.Nr</w:t>
            </w:r>
            <w:proofErr w:type="spellEnd"/>
            <w:r w:rsidRPr="002028F3">
              <w:rPr>
                <w:rFonts w:ascii="Arial" w:eastAsia="Times New Roman" w:hAnsi="Arial" w:cs="Arial"/>
                <w:color w:val="000000"/>
                <w:sz w:val="14"/>
                <w:szCs w:val="14"/>
              </w:rPr>
              <w:t xml:space="preserve"> 157, poz.1240,z późn.zm.),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3 957 400,83</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2 181 618,70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42 341,94</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1.1.1</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44 130,00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3 000,00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3 000,00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1.1.1.1</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44 130,00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3 000,00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1.1.2</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3 913 270,83</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2 178 618,70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39 341,94</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1.1.2.1</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1 584 745,43</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939 644,30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162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1.1.2.2</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2004</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2 328 525,40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1 238 974,40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39 341,94</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1.2</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Wydatki na programy, projekty lub zadania związane z umowami partnerstwa publiczno-prywatnego,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1.2.1</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1.2.2</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Wydatki na programy, projekty lub zadania pozostałe (inne niż wymienione w pkt 1.1 i 1.2),z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7 194 052,98</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5 952 829,48</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5 303 948,48</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1 151 929,00</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630 663,00</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30 355,00</w:t>
            </w:r>
          </w:p>
        </w:tc>
      </w:tr>
      <w:tr w:rsidR="002028F3" w:rsidRPr="002028F3" w:rsidTr="002028F3">
        <w:trPr>
          <w:trHeight w:val="529"/>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1.3.1.1</w:t>
            </w:r>
          </w:p>
        </w:tc>
        <w:tc>
          <w:tcPr>
            <w:tcW w:w="444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30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54 120,00</w:t>
            </w:r>
          </w:p>
        </w:tc>
        <w:tc>
          <w:tcPr>
            <w:tcW w:w="106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27 060,00</w:t>
            </w:r>
          </w:p>
        </w:tc>
        <w:tc>
          <w:tcPr>
            <w:tcW w:w="94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529"/>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1.3.1.2</w:t>
            </w:r>
          </w:p>
        </w:tc>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24 969,00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18 819,00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529"/>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lastRenderedPageBreak/>
              <w:t>1.3.1.3</w:t>
            </w:r>
          </w:p>
        </w:tc>
        <w:tc>
          <w:tcPr>
            <w:tcW w:w="444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30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2019</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200 429,00</w:t>
            </w:r>
          </w:p>
        </w:tc>
        <w:tc>
          <w:tcPr>
            <w:tcW w:w="10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66 050,00</w:t>
            </w:r>
          </w:p>
        </w:tc>
        <w:tc>
          <w:tcPr>
            <w:tcW w:w="94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66 050,00</w:t>
            </w:r>
          </w:p>
        </w:tc>
        <w:tc>
          <w:tcPr>
            <w:tcW w:w="110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14 100,00</w:t>
            </w:r>
          </w:p>
        </w:tc>
      </w:tr>
      <w:tr w:rsidR="002028F3" w:rsidRPr="002028F3" w:rsidTr="002028F3">
        <w:trPr>
          <w:trHeight w:val="683"/>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1.3.1.4</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692 391,00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414 214,00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1.3.1.5</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27 500,00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27 500,00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15 000,00</w:t>
            </w:r>
          </w:p>
        </w:tc>
      </w:tr>
      <w:tr w:rsidR="002028F3" w:rsidRPr="002028F3" w:rsidTr="002028F3">
        <w:trPr>
          <w:trHeight w:val="683"/>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1.3.1.6</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2 250,00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750,00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750,00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1 255,00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1.3.1.7</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Sporządzenie MPZP Gminy Złotów w obrębie ewidencyjnym Dzierzążenko - </w:t>
            </w:r>
            <w:proofErr w:type="spellStart"/>
            <w:r w:rsidRPr="002028F3">
              <w:rPr>
                <w:rFonts w:ascii="Arial" w:eastAsia="Times New Roman" w:hAnsi="Arial" w:cs="Arial"/>
                <w:color w:val="000000"/>
                <w:sz w:val="14"/>
                <w:szCs w:val="14"/>
              </w:rPr>
              <w:t>Wielatowo</w:t>
            </w:r>
            <w:proofErr w:type="spellEnd"/>
            <w:r w:rsidRPr="002028F3">
              <w:rPr>
                <w:rFonts w:ascii="Arial" w:eastAsia="Times New Roman" w:hAnsi="Arial" w:cs="Arial"/>
                <w:color w:val="000000"/>
                <w:sz w:val="14"/>
                <w:szCs w:val="14"/>
              </w:rPr>
              <w:t xml:space="preserve"> - umożliwienie rozwoju usługowo-przemysłowego oraz mieszkaniowego na terenie Gminy Złotów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30 750,00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30 750,00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683"/>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1.3.1.8</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29 520,00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29 520,00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1.3.1.9</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Obsługa geodezyjna Gminy Złotów - sporządzanie dokumentacji geodezyjnej dotyczącej oznaczenia nieruchomości</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90 000,00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16 000,00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r>
      <w:tr w:rsidR="002028F3" w:rsidRPr="002028F3" w:rsidTr="002028F3">
        <w:trPr>
          <w:trHeight w:val="214"/>
        </w:trPr>
        <w:tc>
          <w:tcPr>
            <w:tcW w:w="680" w:type="dxa"/>
            <w:tcBorders>
              <w:top w:val="nil"/>
              <w:left w:val="single" w:sz="4" w:space="0" w:color="000000"/>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w:t>
            </w:r>
          </w:p>
        </w:tc>
        <w:tc>
          <w:tcPr>
            <w:tcW w:w="710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6 042 123,98</w:t>
            </w:r>
          </w:p>
        </w:tc>
        <w:tc>
          <w:tcPr>
            <w:tcW w:w="10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5 322 166,48</w:t>
            </w:r>
          </w:p>
        </w:tc>
        <w:tc>
          <w:tcPr>
            <w:tcW w:w="94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D3D3D3"/>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5 273 593,48</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ścieżki pieszo-rowerowej Stawnica-Złotów - Poprawa warunków komunikacyjnych</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249 872,00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1.3.2.2</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50 440,06</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8 258,06</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8 258,06</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1.3.2.3</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73 481,00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4 448,00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4 448,00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1.3.2.4</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2015</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70 409,00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11 200,00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11 200,00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1.3.2.5</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23 918,42</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10 496,42</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10 496,42</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1.3.2.6</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2028F3">
              <w:rPr>
                <w:rFonts w:ascii="Arial" w:eastAsia="Times New Roman" w:hAnsi="Arial" w:cs="Arial"/>
                <w:color w:val="000000"/>
                <w:sz w:val="14"/>
                <w:szCs w:val="14"/>
              </w:rPr>
              <w:t>społeczno</w:t>
            </w:r>
            <w:proofErr w:type="spellEnd"/>
            <w:r w:rsidRPr="002028F3">
              <w:rPr>
                <w:rFonts w:ascii="Arial" w:eastAsia="Times New Roman" w:hAnsi="Arial" w:cs="Arial"/>
                <w:color w:val="000000"/>
                <w:sz w:val="14"/>
                <w:szCs w:val="14"/>
              </w:rPr>
              <w:t xml:space="preserve"> - kulturalny sołectwa</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67 000,00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r>
      <w:tr w:rsidR="002028F3" w:rsidRPr="002028F3" w:rsidTr="002028F3">
        <w:trPr>
          <w:trHeight w:val="840"/>
        </w:trPr>
        <w:tc>
          <w:tcPr>
            <w:tcW w:w="680" w:type="dxa"/>
            <w:tcBorders>
              <w:top w:val="nil"/>
              <w:left w:val="single" w:sz="4" w:space="0" w:color="000000"/>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1.3.2.7</w:t>
            </w:r>
          </w:p>
        </w:tc>
        <w:tc>
          <w:tcPr>
            <w:tcW w:w="444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30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1 400 000,00</w:t>
            </w:r>
          </w:p>
        </w:tc>
        <w:tc>
          <w:tcPr>
            <w:tcW w:w="106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1 400 000,00</w:t>
            </w:r>
          </w:p>
        </w:tc>
        <w:tc>
          <w:tcPr>
            <w:tcW w:w="94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auto"/>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1 400 000,00</w:t>
            </w:r>
          </w:p>
        </w:tc>
      </w:tr>
      <w:tr w:rsidR="002028F3" w:rsidRPr="002028F3" w:rsidTr="002028F3">
        <w:trPr>
          <w:trHeight w:val="529"/>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1.3.2.8</w:t>
            </w:r>
          </w:p>
        </w:tc>
        <w:tc>
          <w:tcPr>
            <w:tcW w:w="4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576 420,50</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560 000,00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560 000,00</w:t>
            </w:r>
          </w:p>
        </w:tc>
      </w:tr>
      <w:tr w:rsidR="002028F3" w:rsidRPr="002028F3" w:rsidTr="002028F3">
        <w:trPr>
          <w:trHeight w:val="529"/>
        </w:trPr>
        <w:tc>
          <w:tcPr>
            <w:tcW w:w="68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lastRenderedPageBreak/>
              <w:t>1.3.2.9</w:t>
            </w:r>
          </w:p>
        </w:tc>
        <w:tc>
          <w:tcPr>
            <w:tcW w:w="444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Dzierzążenko (dz. nr 114/7)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57 000,00</w:t>
            </w:r>
          </w:p>
        </w:tc>
        <w:tc>
          <w:tcPr>
            <w:tcW w:w="10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c>
          <w:tcPr>
            <w:tcW w:w="94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1.3.2.10</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Dzierzążenko (dz. nr 400/70)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313 000,00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300 000,00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300 000,00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1.3.2.11</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wodociągowej i kanalizacji sanitarnej w m. Kamień (dz. nr 230) - poprawa stanu środowiska naturalnego, czystości wód i gleby, rozwiązanie problemu standardu życia mieszkańców</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62 270,00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54 672,00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54 672,00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1.3.2.12</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Międzybłocie (dz. nr 511/12)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44 900,00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40 000,00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1.3.2.13</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Nowa Święta (dz. nr 170/4)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65 000,00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60 000,00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1.3.2.14</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Nowa Święta ("J. </w:t>
            </w:r>
            <w:proofErr w:type="spellStart"/>
            <w:r w:rsidRPr="002028F3">
              <w:rPr>
                <w:rFonts w:ascii="Arial" w:eastAsia="Times New Roman" w:hAnsi="Arial" w:cs="Arial"/>
                <w:color w:val="000000"/>
                <w:sz w:val="14"/>
                <w:szCs w:val="14"/>
              </w:rPr>
              <w:t>Śmiardowskie</w:t>
            </w:r>
            <w:proofErr w:type="spellEnd"/>
            <w:r w:rsidRPr="002028F3">
              <w:rPr>
                <w:rFonts w:ascii="Arial" w:eastAsia="Times New Roman" w:hAnsi="Arial" w:cs="Arial"/>
                <w:color w:val="000000"/>
                <w:sz w:val="14"/>
                <w:szCs w:val="14"/>
              </w:rPr>
              <w:t xml:space="preserve">")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100 000,00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75 000,00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75 000,00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1.3.2.15</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1 525 000,00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1 488 000,00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1 488 000,00</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1.3.2.16</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Przebudowa drogi w kierunku wiaduktu w m. Międzybłocie - Poprawa infrastruktury drogowej w gminie</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78 014,00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58 573,00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10 000,00</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1.3.2.17</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Wykonanie odwodnienia drogi gminnej w centrum wsi Bługowo - Poprawa infrastruktury drogowej w gminie</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56 000,00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50 000,00</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1.3.2.18</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oświetlenia w m. Grudna i Radawnica - Zapewnienie bezpieczeństwa mieszkańców i uczestników ruchu drogowego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26 000,00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14 000,00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14 000,00</w:t>
            </w:r>
          </w:p>
        </w:tc>
      </w:tr>
      <w:tr w:rsidR="002028F3" w:rsidRPr="002028F3" w:rsidTr="002028F3">
        <w:trPr>
          <w:trHeight w:val="372"/>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1.3.2.19</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oświetlenia w m. Międzybłocie - Zapewnienie bezpieczeństwa mieszkańców i uczestników ruchu drogowego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93 700,00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40 000,00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1.3.2.20</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24 000,00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4 000,00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1.3.2.21</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40 000,00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8 000,00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8 000,00</w:t>
            </w:r>
          </w:p>
        </w:tc>
      </w:tr>
      <w:tr w:rsidR="002028F3" w:rsidRPr="002028F3" w:rsidTr="002028F3">
        <w:trPr>
          <w:trHeight w:val="529"/>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1.3.2.22</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 xml:space="preserve">Budowa sieci wodociągowej w m. Blękwit (dz. nr 3/2) - zapewnienie mieszkańcom domków jednorodzinnych dostępu do wody </w:t>
            </w:r>
            <w:proofErr w:type="spellStart"/>
            <w:r w:rsidRPr="002028F3">
              <w:rPr>
                <w:rFonts w:ascii="Arial" w:eastAsia="Times New Roman" w:hAnsi="Arial" w:cs="Arial"/>
                <w:color w:val="000000"/>
                <w:sz w:val="14"/>
                <w:szCs w:val="14"/>
              </w:rPr>
              <w:t>odopowiedniej</w:t>
            </w:r>
            <w:proofErr w:type="spellEnd"/>
            <w:r w:rsidRPr="002028F3">
              <w:rPr>
                <w:rFonts w:ascii="Arial" w:eastAsia="Times New Roman" w:hAnsi="Arial" w:cs="Arial"/>
                <w:color w:val="000000"/>
                <w:sz w:val="14"/>
                <w:szCs w:val="14"/>
              </w:rPr>
              <w:t xml:space="preserve"> jakości, rozbudowa infrastruktury wodociągowej</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2017</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29 019,00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25 519,00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25 519,00</w:t>
            </w:r>
          </w:p>
        </w:tc>
      </w:tr>
      <w:tr w:rsidR="002028F3" w:rsidRPr="002028F3" w:rsidTr="002028F3">
        <w:trPr>
          <w:trHeight w:val="840"/>
        </w:trPr>
        <w:tc>
          <w:tcPr>
            <w:tcW w:w="680" w:type="dxa"/>
            <w:tcBorders>
              <w:top w:val="nil"/>
              <w:left w:val="single" w:sz="4" w:space="0" w:color="000000"/>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1.3.2.23</w:t>
            </w:r>
          </w:p>
        </w:tc>
        <w:tc>
          <w:tcPr>
            <w:tcW w:w="44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rPr>
                <w:rFonts w:ascii="Arial" w:eastAsia="Times New Roman" w:hAnsi="Arial" w:cs="Arial"/>
                <w:color w:val="000000"/>
                <w:sz w:val="14"/>
                <w:szCs w:val="14"/>
              </w:rPr>
            </w:pPr>
            <w:r w:rsidRPr="002028F3">
              <w:rPr>
                <w:rFonts w:ascii="Arial" w:eastAsia="Times New Roman" w:hAnsi="Arial" w:cs="Arial"/>
                <w:color w:val="000000"/>
                <w:sz w:val="14"/>
                <w:szCs w:val="14"/>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Urząd Gminy Złotów</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2016</w:t>
            </w:r>
          </w:p>
        </w:tc>
        <w:tc>
          <w:tcPr>
            <w:tcW w:w="6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center"/>
              <w:rPr>
                <w:rFonts w:ascii="Arial" w:eastAsia="Times New Roman" w:hAnsi="Arial" w:cs="Arial"/>
                <w:color w:val="000000"/>
                <w:sz w:val="14"/>
                <w:szCs w:val="14"/>
              </w:rPr>
            </w:pPr>
            <w:r w:rsidRPr="002028F3">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1 016 680,00</w:t>
            </w:r>
          </w:p>
        </w:tc>
        <w:tc>
          <w:tcPr>
            <w:tcW w:w="10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1 000 000,00</w:t>
            </w:r>
          </w:p>
        </w:tc>
        <w:tc>
          <w:tcPr>
            <w:tcW w:w="94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0,00</w:t>
            </w:r>
          </w:p>
        </w:tc>
        <w:tc>
          <w:tcPr>
            <w:tcW w:w="960" w:type="dxa"/>
            <w:tcBorders>
              <w:top w:val="nil"/>
              <w:left w:val="nil"/>
              <w:bottom w:val="single" w:sz="4" w:space="0" w:color="000000"/>
              <w:right w:val="single" w:sz="4" w:space="0" w:color="000000"/>
            </w:tcBorders>
            <w:shd w:val="clear" w:color="000000" w:fill="FFFFFF"/>
            <w:vAlign w:val="center"/>
            <w:hideMark/>
          </w:tcPr>
          <w:p w:rsidR="002028F3" w:rsidRPr="002028F3" w:rsidRDefault="002028F3" w:rsidP="002028F3">
            <w:pPr>
              <w:spacing w:after="0" w:line="240" w:lineRule="auto"/>
              <w:jc w:val="right"/>
              <w:rPr>
                <w:rFonts w:ascii="Arial" w:eastAsia="Times New Roman" w:hAnsi="Arial" w:cs="Arial"/>
                <w:color w:val="000000"/>
                <w:sz w:val="12"/>
                <w:szCs w:val="12"/>
              </w:rPr>
            </w:pPr>
            <w:r w:rsidRPr="002028F3">
              <w:rPr>
                <w:rFonts w:ascii="Arial" w:eastAsia="Times New Roman" w:hAnsi="Arial" w:cs="Arial"/>
                <w:color w:val="000000"/>
                <w:sz w:val="12"/>
                <w:szCs w:val="12"/>
              </w:rPr>
              <w:t>1 000 000,00</w:t>
            </w:r>
          </w:p>
        </w:tc>
      </w:tr>
    </w:tbl>
    <w:p w:rsidR="0076125E" w:rsidRPr="0076125E" w:rsidRDefault="0076125E" w:rsidP="001E7113">
      <w:pPr>
        <w:spacing w:after="0" w:line="240" w:lineRule="auto"/>
        <w:jc w:val="both"/>
        <w:rPr>
          <w:rFonts w:ascii="Times New Roman" w:eastAsiaTheme="minorHAnsi" w:hAnsi="Times New Roman" w:cs="Times New Roman"/>
          <w:b/>
          <w:sz w:val="16"/>
          <w:szCs w:val="16"/>
          <w:lang w:eastAsia="en-US"/>
        </w:rPr>
      </w:pPr>
    </w:p>
    <w:p w:rsidR="001E7113" w:rsidRPr="0076125E" w:rsidRDefault="001E7113" w:rsidP="00256972">
      <w:pPr>
        <w:rPr>
          <w:b/>
        </w:rPr>
        <w:sectPr w:rsidR="001E7113" w:rsidRPr="0076125E" w:rsidSect="00407BC7">
          <w:pgSz w:w="15840" w:h="11894" w:orient="landscape"/>
          <w:pgMar w:top="1247" w:right="1418" w:bottom="1247" w:left="1440" w:header="709" w:footer="709" w:gutter="0"/>
          <w:cols w:space="708"/>
          <w:noEndnote/>
        </w:sect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lastRenderedPageBreak/>
        <w:t>Objaśnienia</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t>przyjętych wartości w Wieloletniej Prognozie Finansowej Gminy Złotów</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6C525B">
        <w:rPr>
          <w:rFonts w:ascii="Times New Roman" w:hAnsi="Times New Roman" w:cs="Times New Roman"/>
          <w:b/>
          <w:bCs/>
        </w:rPr>
        <w:t>na lata 201</w:t>
      </w:r>
      <w:r>
        <w:rPr>
          <w:rFonts w:ascii="Times New Roman" w:hAnsi="Times New Roman" w:cs="Times New Roman"/>
          <w:b/>
          <w:bCs/>
        </w:rPr>
        <w:t>8</w:t>
      </w:r>
      <w:r w:rsidRPr="006C525B">
        <w:rPr>
          <w:rFonts w:ascii="Times New Roman" w:hAnsi="Times New Roman" w:cs="Times New Roman"/>
          <w:b/>
          <w:bCs/>
        </w:rPr>
        <w:t>-2026.</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rPr>
      </w:pPr>
    </w:p>
    <w:p w:rsidR="0027049E" w:rsidRPr="00FE58D6"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FE58D6">
        <w:rPr>
          <w:rFonts w:ascii="Times New Roman" w:hAnsi="Times New Roman" w:cs="Times New Roman"/>
          <w:b/>
          <w:bCs/>
        </w:rPr>
        <w:t xml:space="preserve">I. Założenia wstępne.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 xml:space="preserve">         Projekt Wieloletniej Prognozy Finansowej Gminy Złotów opracowany został zgodnie z przepisami art. 226 ustawy o finansach publicznych z dnia 27 sierpnia 2009 r</w:t>
      </w:r>
      <w:r>
        <w:rPr>
          <w:rFonts w:ascii="Times New Roman" w:hAnsi="Times New Roman" w:cs="Times New Roman"/>
        </w:rPr>
        <w:t>.</w:t>
      </w:r>
      <w:r w:rsidRPr="006C525B">
        <w:rPr>
          <w:rFonts w:ascii="Times New Roman" w:hAnsi="Times New Roman" w:cs="Times New Roman"/>
        </w:rPr>
        <w:t xml:space="preserve"> ze zmianami.</w:t>
      </w: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 xml:space="preserve">Projekt obejmuje lata </w:t>
      </w:r>
      <w:r w:rsidRPr="007F3D4F">
        <w:rPr>
          <w:rFonts w:ascii="Times New Roman" w:hAnsi="Times New Roman" w:cs="Times New Roman"/>
        </w:rPr>
        <w:t>201</w:t>
      </w:r>
      <w:r>
        <w:rPr>
          <w:rFonts w:ascii="Times New Roman" w:hAnsi="Times New Roman" w:cs="Times New Roman"/>
        </w:rPr>
        <w:t>8</w:t>
      </w:r>
      <w:r w:rsidRPr="007F3D4F">
        <w:rPr>
          <w:rFonts w:ascii="Times New Roman" w:hAnsi="Times New Roman" w:cs="Times New Roman"/>
        </w:rPr>
        <w:t xml:space="preserve">-2026. </w:t>
      </w:r>
      <w:r>
        <w:rPr>
          <w:rFonts w:ascii="Times New Roman" w:hAnsi="Times New Roman" w:cs="Times New Roman"/>
        </w:rPr>
        <w:t>Jest to okres, na który gmina</w:t>
      </w:r>
      <w:r w:rsidRPr="006C525B">
        <w:rPr>
          <w:rFonts w:ascii="Times New Roman" w:hAnsi="Times New Roman" w:cs="Times New Roman"/>
        </w:rPr>
        <w:t xml:space="preserve"> zaciągnęła i planuje zaciągnąć zobowiązania z tytułu kredytów i pożyczek. </w:t>
      </w:r>
      <w:r>
        <w:rPr>
          <w:rFonts w:ascii="Times New Roman" w:hAnsi="Times New Roman" w:cs="Times New Roman"/>
        </w:rPr>
        <w:t>L</w:t>
      </w:r>
      <w:r w:rsidRPr="006C525B">
        <w:rPr>
          <w:rFonts w:ascii="Times New Roman" w:hAnsi="Times New Roman" w:cs="Times New Roman"/>
        </w:rPr>
        <w:t xml:space="preserve">imity wydatków dla przedsięwzięć, o których mowa </w:t>
      </w:r>
      <w:r>
        <w:rPr>
          <w:rFonts w:ascii="Times New Roman" w:hAnsi="Times New Roman" w:cs="Times New Roman"/>
        </w:rPr>
        <w:br/>
      </w:r>
      <w:r w:rsidRPr="006C525B">
        <w:rPr>
          <w:rFonts w:ascii="Times New Roman" w:hAnsi="Times New Roman" w:cs="Times New Roman"/>
        </w:rPr>
        <w:t xml:space="preserve">w art. </w:t>
      </w:r>
      <w:r w:rsidRPr="007D2C05">
        <w:rPr>
          <w:rFonts w:ascii="Times New Roman" w:hAnsi="Times New Roman" w:cs="Times New Roman"/>
        </w:rPr>
        <w:t xml:space="preserve">226 ust. 3 zostały określone do roku 2019. </w:t>
      </w: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6C525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Przy opracowaniu</w:t>
      </w:r>
      <w:r w:rsidRPr="006C525B">
        <w:rPr>
          <w:rFonts w:ascii="Times New Roman" w:hAnsi="Times New Roman" w:cs="Times New Roman"/>
        </w:rPr>
        <w:t xml:space="preserve"> projektu budżetu Wieloletniej Prognozy Finansowej na lata </w:t>
      </w:r>
      <w:r w:rsidRPr="00E3774A">
        <w:rPr>
          <w:rFonts w:ascii="Times New Roman" w:hAnsi="Times New Roman" w:cs="Times New Roman"/>
        </w:rPr>
        <w:t xml:space="preserve">2018-2026 </w:t>
      </w:r>
      <w:r w:rsidRPr="006C525B">
        <w:rPr>
          <w:rFonts w:ascii="Times New Roman" w:hAnsi="Times New Roman" w:cs="Times New Roman"/>
        </w:rPr>
        <w:t xml:space="preserve">wzięto pod  uwagę w szczególności: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C525B">
        <w:rPr>
          <w:rFonts w:ascii="Times New Roman" w:hAnsi="Times New Roman" w:cs="Times New Roman"/>
        </w:rPr>
        <w:t>historyczne dane źródłowe w zakresie wykonania budżetów gminy w latach 201</w:t>
      </w:r>
      <w:r>
        <w:rPr>
          <w:rFonts w:ascii="Times New Roman" w:hAnsi="Times New Roman" w:cs="Times New Roman"/>
        </w:rPr>
        <w:t>4</w:t>
      </w:r>
      <w:r w:rsidRPr="006C525B">
        <w:rPr>
          <w:rFonts w:ascii="Times New Roman" w:hAnsi="Times New Roman" w:cs="Times New Roman"/>
        </w:rPr>
        <w:t>-201</w:t>
      </w:r>
      <w:r>
        <w:rPr>
          <w:rFonts w:ascii="Times New Roman" w:hAnsi="Times New Roman" w:cs="Times New Roman"/>
        </w:rPr>
        <w:t>6</w:t>
      </w:r>
      <w:r w:rsidRPr="006C525B">
        <w:rPr>
          <w:rFonts w:ascii="Times New Roman" w:hAnsi="Times New Roman" w:cs="Times New Roman"/>
        </w:rPr>
        <w:t xml:space="preserve"> wynikające ze sprawozdań z wykonania budżetów oraz przewidywane wykonanie budżetu               </w:t>
      </w:r>
      <w:r w:rsidRPr="005C6171">
        <w:rPr>
          <w:rFonts w:ascii="Times New Roman" w:hAnsi="Times New Roman" w:cs="Times New Roman"/>
        </w:rPr>
        <w:t>w roku 201</w:t>
      </w:r>
      <w:r>
        <w:rPr>
          <w:rFonts w:ascii="Times New Roman" w:hAnsi="Times New Roman" w:cs="Times New Roman"/>
        </w:rPr>
        <w:t>7</w:t>
      </w:r>
      <w:r w:rsidRPr="005C6171">
        <w:rPr>
          <w:rFonts w:ascii="Times New Roman" w:hAnsi="Times New Roman" w:cs="Times New Roman"/>
        </w:rPr>
        <w:t xml:space="preserve">,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obowiązek zachowania zgodności WPF z projektem budżetu na rok 201</w:t>
      </w:r>
      <w:r>
        <w:rPr>
          <w:rFonts w:ascii="Times New Roman" w:hAnsi="Times New Roman" w:cs="Times New Roman"/>
        </w:rPr>
        <w:t>8</w:t>
      </w:r>
      <w:r w:rsidRPr="005C6171">
        <w:rPr>
          <w:rFonts w:ascii="Times New Roman" w:hAnsi="Times New Roman" w:cs="Times New Roman"/>
        </w:rPr>
        <w:t xml:space="preserve"> w szczególności              w zakresie wyniku budżetu, przychodów i rozchodów,</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przesłanki wzrostu lub spadku poziomu dochodów i wydatków budżetowych prognozowanych na lata 201</w:t>
      </w:r>
      <w:r>
        <w:rPr>
          <w:rFonts w:ascii="Times New Roman" w:hAnsi="Times New Roman" w:cs="Times New Roman"/>
        </w:rPr>
        <w:t>9</w:t>
      </w:r>
      <w:r w:rsidRPr="005C6171">
        <w:rPr>
          <w:rFonts w:ascii="Times New Roman" w:hAnsi="Times New Roman" w:cs="Times New Roman"/>
        </w:rPr>
        <w:t>- 20</w:t>
      </w:r>
      <w:r>
        <w:rPr>
          <w:rFonts w:ascii="Times New Roman" w:hAnsi="Times New Roman" w:cs="Times New Roman"/>
        </w:rPr>
        <w:t>21</w:t>
      </w:r>
      <w:r w:rsidRPr="005C6171">
        <w:rPr>
          <w:rFonts w:ascii="Times New Roman" w:hAnsi="Times New Roman" w:cs="Times New Roman"/>
        </w:rPr>
        <w:t>,</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poziom długu gminy na dzień 30.09.201</w:t>
      </w:r>
      <w:r>
        <w:rPr>
          <w:rFonts w:ascii="Times New Roman" w:hAnsi="Times New Roman" w:cs="Times New Roman"/>
        </w:rPr>
        <w:t>7</w:t>
      </w:r>
      <w:r w:rsidRPr="005C6171">
        <w:rPr>
          <w:rFonts w:ascii="Times New Roman" w:hAnsi="Times New Roman" w:cs="Times New Roman"/>
        </w:rPr>
        <w:t xml:space="preserve"> r. wynikający z zawartych umów o kredyt lub pożyczkę, zgodny z</w:t>
      </w:r>
      <w:r>
        <w:rPr>
          <w:rFonts w:ascii="Times New Roman" w:hAnsi="Times New Roman" w:cs="Times New Roman"/>
        </w:rPr>
        <w:t>e sprawozdaniem Rb-Z</w:t>
      </w:r>
      <w:r w:rsidRPr="005C6171">
        <w:rPr>
          <w:rFonts w:ascii="Times New Roman" w:hAnsi="Times New Roman" w:cs="Times New Roman"/>
        </w:rPr>
        <w:t>,</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obowiązek zachowania relacji wynikających z art. 243 ustawy o finansach publicznych przy planowaniu planowanych do zaciągnięcia zobowiązań z tytułu kredytów i pożyczek                       w kontekście zobowiązań już zaciągniętych na podstawie zawartych umów, </w:t>
      </w:r>
    </w:p>
    <w:p w:rsidR="0027049E" w:rsidRPr="005C6171" w:rsidRDefault="0027049E" w:rsidP="0027049E">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wytyczne Ministra Finansów dotyczące założeń makroekonomicznych na potrzeby wieloletnich prognoz finansowych jednostek samorządu terytorialnego.</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rPr>
      </w:pP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II. Prognoza dochodów budżetu gminy.</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podstawie art. 212</w:t>
      </w:r>
      <w:r w:rsidRPr="005C6171">
        <w:rPr>
          <w:rFonts w:ascii="Times New Roman" w:hAnsi="Times New Roman" w:cs="Times New Roman"/>
        </w:rPr>
        <w:t xml:space="preserve"> ustawy o finansach publicznych, prognozy dochodów dokonano w podziale na dochody bieżące i na dochody majątkowe.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Zgodnie z art. 235 ustawy o finansach publicznych dochody bieżące, są to dochody budżetowe nie będące dochodami majątkowymi.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Sposób kalkulacji dochodów bieżących na rok 201</w:t>
      </w:r>
      <w:r>
        <w:rPr>
          <w:rFonts w:ascii="Times New Roman" w:hAnsi="Times New Roman" w:cs="Times New Roman"/>
        </w:rPr>
        <w:t>8</w:t>
      </w:r>
      <w:r w:rsidRPr="005C6171">
        <w:rPr>
          <w:rFonts w:ascii="Times New Roman" w:hAnsi="Times New Roman" w:cs="Times New Roman"/>
        </w:rPr>
        <w:t xml:space="preserve"> omówiony został w uzasadnieniu do projektu uchwały budżetowej.</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do szacunku bieżących dochodów własnych posłużono się wskaźnikami ich wykonania w trzech ostatnich latach oraz przewidywanym wykonaniem za rok 201</w:t>
      </w:r>
      <w:r>
        <w:rPr>
          <w:rFonts w:ascii="Times New Roman" w:hAnsi="Times New Roman" w:cs="Times New Roman"/>
        </w:rPr>
        <w:t>7</w:t>
      </w:r>
      <w:r w:rsidRPr="005C6171">
        <w:rPr>
          <w:rFonts w:ascii="Times New Roman" w:hAnsi="Times New Roman" w:cs="Times New Roman"/>
        </w:rPr>
        <w:t xml:space="preserve">. </w:t>
      </w:r>
      <w:r>
        <w:rPr>
          <w:rFonts w:ascii="Times New Roman" w:hAnsi="Times New Roman" w:cs="Times New Roman"/>
        </w:rPr>
        <w:t xml:space="preserve">W przypadku dochodów wykazujących duże rozbieżności pomiędzy wykonaniem w poszczególnych latach kalkulacja zakłada stabilizację wpływów na poziomie zaplanowanych dochodów na 2018 r. </w:t>
      </w:r>
      <w:r w:rsidRPr="005C6171">
        <w:rPr>
          <w:rFonts w:ascii="Times New Roman" w:hAnsi="Times New Roman" w:cs="Times New Roman"/>
        </w:rPr>
        <w:t xml:space="preserve">Na lata </w:t>
      </w:r>
      <w:r w:rsidRPr="00E3774A">
        <w:rPr>
          <w:rFonts w:ascii="Times New Roman" w:hAnsi="Times New Roman" w:cs="Times New Roman"/>
        </w:rPr>
        <w:t>2022-2026</w:t>
      </w:r>
      <w:r w:rsidRPr="00567D8B">
        <w:rPr>
          <w:rFonts w:ascii="Times New Roman" w:hAnsi="Times New Roman" w:cs="Times New Roman"/>
          <w:color w:val="FF0000"/>
        </w:rPr>
        <w:t xml:space="preserve"> </w:t>
      </w:r>
      <w:r w:rsidRPr="005C6171">
        <w:rPr>
          <w:rFonts w:ascii="Times New Roman" w:hAnsi="Times New Roman" w:cs="Times New Roman"/>
        </w:rPr>
        <w:t>zachowano stały poziom dochodów bieżących.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 zakresie dochodów z budżetu państwa na rok 201</w:t>
      </w:r>
      <w:r>
        <w:rPr>
          <w:rFonts w:ascii="Times New Roman" w:hAnsi="Times New Roman" w:cs="Times New Roman"/>
        </w:rPr>
        <w:t>8, zachowano zgodność</w:t>
      </w:r>
      <w:r w:rsidRPr="005C6171">
        <w:rPr>
          <w:rFonts w:ascii="Times New Roman" w:hAnsi="Times New Roman" w:cs="Times New Roman"/>
        </w:rPr>
        <w:t xml:space="preserve"> z</w:t>
      </w:r>
      <w:r>
        <w:rPr>
          <w:rFonts w:ascii="Times New Roman" w:hAnsi="Times New Roman" w:cs="Times New Roman"/>
        </w:rPr>
        <w:t xml:space="preserve"> kwotami</w:t>
      </w:r>
      <w:r w:rsidRPr="005C6171">
        <w:rPr>
          <w:rFonts w:ascii="Times New Roman" w:hAnsi="Times New Roman" w:cs="Times New Roman"/>
        </w:rPr>
        <w:t xml:space="preserve"> otrzymanymi            w informacjach od Ministra Finansów oraz od dysponentów środków dotacji celowych. We własnym zakresie obliczono dotację z budżetu państwa na </w:t>
      </w:r>
      <w:r>
        <w:rPr>
          <w:rFonts w:ascii="Times New Roman" w:hAnsi="Times New Roman" w:cs="Times New Roman"/>
        </w:rPr>
        <w:t>dofinansowanie zadań w zakresie</w:t>
      </w:r>
      <w:r w:rsidRPr="005C6171">
        <w:rPr>
          <w:rFonts w:ascii="Times New Roman" w:hAnsi="Times New Roman" w:cs="Times New Roman"/>
        </w:rPr>
        <w:t xml:space="preserve"> wychowania przedszkolnego.</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zał</w:t>
      </w:r>
      <w:r>
        <w:rPr>
          <w:rFonts w:ascii="Times New Roman" w:hAnsi="Times New Roman" w:cs="Times New Roman"/>
        </w:rPr>
        <w:t>ożono niewielki wzrost dochodów</w:t>
      </w:r>
      <w:r w:rsidRPr="005C6171">
        <w:rPr>
          <w:rFonts w:ascii="Times New Roman" w:hAnsi="Times New Roman" w:cs="Times New Roman"/>
        </w:rPr>
        <w:t xml:space="preserve"> pochodzących z budżetu państwa; przyjęto również ustalone we własnym zakresie dotacje na dofinansowanie zadań w zakresie wychowania przedszkolnego, w sposób określony w ustawie z dnia 13 czerwca 2013 r. o zmianie ustawy o systemie </w:t>
      </w:r>
      <w:r w:rsidRPr="005C6171">
        <w:rPr>
          <w:rFonts w:ascii="Times New Roman" w:hAnsi="Times New Roman" w:cs="Times New Roman"/>
        </w:rPr>
        <w:lastRenderedPageBreak/>
        <w:t xml:space="preserve">oświaty oraz niektórych innych ustaw. </w:t>
      </w:r>
      <w:r w:rsidRPr="00E3774A">
        <w:rPr>
          <w:rFonts w:ascii="Times New Roman" w:hAnsi="Times New Roman" w:cs="Times New Roman"/>
        </w:rPr>
        <w:t xml:space="preserve">Ujmowanie zarówno w budżecie na rok budżetowy jak i na kolejne lata w wieloletniej prognozie finansowej dotacji na zadania w zakresie wychowania przedszkolnego, zgodne jest z pismem MEN Nr DAP.WA.333.1.8.2014 z dnia 15 stycznia 2014 r. </w:t>
      </w:r>
      <w:r w:rsidRPr="005C6171">
        <w:rPr>
          <w:rFonts w:ascii="Times New Roman" w:hAnsi="Times New Roman" w:cs="Times New Roman"/>
        </w:rPr>
        <w:t xml:space="preserve">Zgodnie z w/w ustawą, ustalone dotacje we własnym zakresie na dofinansowanie zadań w zakresie wychowania przedszkolnego, zostały uwzględnione w prognozie do końca </w:t>
      </w:r>
      <w:r w:rsidRPr="0008115E">
        <w:rPr>
          <w:rFonts w:ascii="Times New Roman" w:hAnsi="Times New Roman" w:cs="Times New Roman"/>
        </w:rPr>
        <w:t>202</w:t>
      </w:r>
      <w:r>
        <w:rPr>
          <w:rFonts w:ascii="Times New Roman" w:hAnsi="Times New Roman" w:cs="Times New Roman"/>
        </w:rPr>
        <w:t>1</w:t>
      </w:r>
      <w:r w:rsidRPr="005C6171">
        <w:rPr>
          <w:rFonts w:ascii="Times New Roman" w:hAnsi="Times New Roman" w:cs="Times New Roman"/>
        </w:rPr>
        <w:t xml:space="preserve"> r.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pPr>
    </w:p>
    <w:p w:rsidR="0027049E" w:rsidRPr="00E97D28"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Na podstawie umowy </w:t>
      </w:r>
      <w:r w:rsidRPr="00E97D28">
        <w:rPr>
          <w:rFonts w:ascii="Times New Roman" w:hAnsi="Times New Roman" w:cs="Times New Roman"/>
        </w:rPr>
        <w:t>zawartej pomiędzy Gminą Złotów, a Województwem Wielkopolskim na realizację projektu pn. „Opracowanie Programu Rewitalizacji dla obszarów zdegradowanych w Gminie Złotów” przy współfinansowaniu ze środków Unii Europejskiej, Funduszu Spójności w ramach PO Pomoc Techniczna 2014-2020 oraz z budżetu państwa</w:t>
      </w:r>
      <w:r>
        <w:rPr>
          <w:rFonts w:ascii="Times New Roman" w:hAnsi="Times New Roman" w:cs="Times New Roman"/>
        </w:rPr>
        <w:t xml:space="preserve"> w roku 2018 Gmina otrzyma d</w:t>
      </w:r>
      <w:r w:rsidRPr="00E97D28">
        <w:rPr>
          <w:rFonts w:ascii="Times New Roman" w:hAnsi="Times New Roman" w:cs="Times New Roman"/>
        </w:rPr>
        <w:t>otacj</w:t>
      </w:r>
      <w:r>
        <w:rPr>
          <w:rFonts w:ascii="Times New Roman" w:hAnsi="Times New Roman" w:cs="Times New Roman"/>
        </w:rPr>
        <w:t>ę celową w kwo</w:t>
      </w:r>
      <w:r w:rsidRPr="00E97D28">
        <w:rPr>
          <w:rFonts w:ascii="Times New Roman" w:hAnsi="Times New Roman" w:cs="Times New Roman"/>
        </w:rPr>
        <w:t>cie 20.274,60</w:t>
      </w:r>
      <w:r>
        <w:rPr>
          <w:rFonts w:ascii="Times New Roman" w:hAnsi="Times New Roman" w:cs="Times New Roman"/>
        </w:rPr>
        <w:t xml:space="preserve"> zł</w:t>
      </w:r>
      <w:r w:rsidRPr="00E97D28">
        <w:rPr>
          <w:rFonts w:ascii="Times New Roman" w:hAnsi="Times New Roman" w:cs="Times New Roman"/>
        </w:rPr>
        <w:t>.</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Zgodnie z art. 235 ustawy o finansach publicznych, dochody majątkowe to dochody ze sprzedaży majątku gminy i przekształcenia prawa użytkowania w prawo własności oraz dotacje i środki przeznaczone na inwestycje. </w:t>
      </w:r>
    </w:p>
    <w:p w:rsidR="0027049E" w:rsidRPr="00E3774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Dochody ze sprzedaży majątku gminy na rok 201</w:t>
      </w:r>
      <w:r>
        <w:rPr>
          <w:rFonts w:ascii="Times New Roman" w:hAnsi="Times New Roman" w:cs="Times New Roman"/>
        </w:rPr>
        <w:t>8</w:t>
      </w:r>
      <w:r w:rsidRPr="005C6171">
        <w:rPr>
          <w:rFonts w:ascii="Times New Roman" w:hAnsi="Times New Roman" w:cs="Times New Roman"/>
        </w:rPr>
        <w:t xml:space="preserve"> zaplanowano na podstawie wykazu m</w:t>
      </w:r>
      <w:r>
        <w:rPr>
          <w:rFonts w:ascii="Times New Roman" w:hAnsi="Times New Roman" w:cs="Times New Roman"/>
        </w:rPr>
        <w:t xml:space="preserve">ienia planowanego do sprzedaży. </w:t>
      </w:r>
      <w:r w:rsidRPr="00E3774A">
        <w:rPr>
          <w:rFonts w:ascii="Times New Roman" w:hAnsi="Times New Roman" w:cs="Times New Roman"/>
        </w:rPr>
        <w:t>W latach 2019-2021 ze sprzedaży majątku gminy planuje się dochody na poziomie bardzo zbliżonym do roku 2018 tj. w wysokości 2</w:t>
      </w:r>
      <w:r>
        <w:rPr>
          <w:rFonts w:ascii="Times New Roman" w:hAnsi="Times New Roman" w:cs="Times New Roman"/>
        </w:rPr>
        <w:t>4</w:t>
      </w:r>
      <w:r w:rsidRPr="00E3774A">
        <w:rPr>
          <w:rFonts w:ascii="Times New Roman" w:hAnsi="Times New Roman" w:cs="Times New Roman"/>
        </w:rPr>
        <w:t xml:space="preserve">0.000 zł rocznie. Dochody z rat rocznych </w:t>
      </w:r>
      <w:r w:rsidR="003B7581">
        <w:rPr>
          <w:rFonts w:ascii="Times New Roman" w:hAnsi="Times New Roman" w:cs="Times New Roman"/>
        </w:rPr>
        <w:br/>
      </w:r>
      <w:r w:rsidRPr="00E3774A">
        <w:rPr>
          <w:rFonts w:ascii="Times New Roman" w:hAnsi="Times New Roman" w:cs="Times New Roman"/>
        </w:rPr>
        <w:t>z tytułu sprzedaży mienia w latach ubiegłych stanowią już nieznaczne wielkości.</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prognozie roku 2018, uwzględnione zostały dochody majątkowe w formie dotacji celowej w ramach programów finansowanych z udziałem środków europejskich.</w:t>
      </w:r>
    </w:p>
    <w:p w:rsidR="0027049E" w:rsidRDefault="0027049E" w:rsidP="0027049E">
      <w:pPr>
        <w:spacing w:after="0" w:line="240" w:lineRule="auto"/>
        <w:jc w:val="both"/>
        <w:rPr>
          <w:rFonts w:ascii="Times New Roman" w:hAnsi="Times New Roman" w:cs="Times New Roman"/>
        </w:rPr>
      </w:pPr>
    </w:p>
    <w:p w:rsidR="0027049E" w:rsidRPr="00B342F5"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zaktualizowanego harmonogramu płatności oraz podpisanej umowy </w:t>
      </w:r>
      <w:r w:rsidRPr="00B342F5">
        <w:rPr>
          <w:rFonts w:ascii="Times New Roman" w:hAnsi="Times New Roman" w:cs="Times New Roman"/>
        </w:rPr>
        <w:br/>
        <w:t xml:space="preserve">Nr RPWP.04.03.01-30-0008/16-00 z dnia 11.07.2017 r. pomiędzy Gminą Złotów, a Zarządem Województwa Wielkopolskiego na przyznanie Gminie Złotów dofinansowania w ramach WRPO na lata 2014-2020 na przedsięwzięcie pn. „Budowa sieci kanalizacji sanitarnej w m. Buntowo i Bługowo” Gmina otrzyma w roku 2017 (3.542,15 zł) i w roku 2018 (1.095.818,65 zł). Dofinansowanie całego projektu wynosi łącznie 1.099.360,80 zł. Gmina zamierza wystąpić o aneksowanie umowy na dofinansowanie przedsięwzięcia w zakresie kwoty dofinansowania. Zakończenie realizacji projektu ustalono na dzień </w:t>
      </w:r>
      <w:r>
        <w:rPr>
          <w:rFonts w:ascii="Times New Roman" w:hAnsi="Times New Roman" w:cs="Times New Roman"/>
        </w:rPr>
        <w:br/>
      </w:r>
      <w:r w:rsidRPr="00B342F5">
        <w:rPr>
          <w:rFonts w:ascii="Times New Roman" w:hAnsi="Times New Roman" w:cs="Times New Roman"/>
        </w:rPr>
        <w:t xml:space="preserve">29 sierpnia 2018 r. </w:t>
      </w:r>
    </w:p>
    <w:p w:rsidR="0027049E" w:rsidRPr="00B342F5" w:rsidRDefault="0027049E" w:rsidP="0027049E">
      <w:pPr>
        <w:spacing w:after="0" w:line="240" w:lineRule="auto"/>
        <w:jc w:val="both"/>
        <w:rPr>
          <w:rFonts w:ascii="Times New Roman" w:hAnsi="Times New Roman" w:cs="Times New Roman"/>
        </w:rPr>
      </w:pPr>
    </w:p>
    <w:p w:rsidR="0027049E"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umowy Nr 00020-65150-UM1500047/16 z dnia 23.06.2017 r. Gminie Złotów przyznana została pomoc finansowa na dofinansowanie w ramach działania „Podstawowe usługi </w:t>
      </w:r>
      <w:r w:rsidRPr="00B342F5">
        <w:rPr>
          <w:rFonts w:ascii="Times New Roman" w:hAnsi="Times New Roman" w:cs="Times New Roman"/>
        </w:rPr>
        <w:br/>
        <w:t xml:space="preserve">i odnowa wsi na obszarach wiejskich” objętego PROW na lata 2014-2020 na zadanie pn. „Budowa sieci kanalizacji sanitarnej i wodociągowej wraz z niezbędną infrastrukturą towarzyszącą Nowy Dwór </w:t>
      </w:r>
      <w:r w:rsidRPr="00B342F5">
        <w:rPr>
          <w:rFonts w:ascii="Times New Roman" w:hAnsi="Times New Roman" w:cs="Times New Roman"/>
        </w:rPr>
        <w:br/>
        <w:t xml:space="preserve">– Franciszkowo” w wysokości 1.335.940 zł. W wyniku przeprowadzonej procedury przetargowej </w:t>
      </w:r>
      <w:r w:rsidRPr="00B342F5">
        <w:rPr>
          <w:rFonts w:ascii="Times New Roman" w:hAnsi="Times New Roman" w:cs="Times New Roman"/>
        </w:rPr>
        <w:br/>
        <w:t>i podpisanymi umowami z wykonawcą skorygowano dochód z tytułu przyznanej pomocy finansowej</w:t>
      </w:r>
      <w:r>
        <w:rPr>
          <w:rFonts w:ascii="Times New Roman" w:hAnsi="Times New Roman" w:cs="Times New Roman"/>
        </w:rPr>
        <w:t xml:space="preserve"> do wysokości 978.720,33</w:t>
      </w:r>
      <w:r w:rsidRPr="00B342F5">
        <w:rPr>
          <w:rFonts w:ascii="Times New Roman" w:hAnsi="Times New Roman" w:cs="Times New Roman"/>
        </w:rPr>
        <w:t>.</w:t>
      </w:r>
      <w:r>
        <w:rPr>
          <w:rFonts w:ascii="Times New Roman" w:hAnsi="Times New Roman" w:cs="Times New Roman"/>
        </w:rPr>
        <w:t xml:space="preserve"> </w:t>
      </w:r>
      <w:r w:rsidRPr="00B342F5">
        <w:rPr>
          <w:rFonts w:ascii="Times New Roman" w:hAnsi="Times New Roman" w:cs="Times New Roman"/>
        </w:rPr>
        <w:t xml:space="preserve">Z uwagi na termin zakończenia realizacji zadania w dwóch etapach dochód zaplanowano na rok 2018 (338.416,40 zł) i rok 2019 (644.303,93 zł). Gmina zamierza wystąpić </w:t>
      </w:r>
      <w:r>
        <w:rPr>
          <w:rFonts w:ascii="Times New Roman" w:hAnsi="Times New Roman" w:cs="Times New Roman"/>
        </w:rPr>
        <w:br/>
      </w:r>
      <w:r w:rsidRPr="00B342F5">
        <w:rPr>
          <w:rFonts w:ascii="Times New Roman" w:hAnsi="Times New Roman" w:cs="Times New Roman"/>
        </w:rPr>
        <w:t>o aneksowanie umowy na dofinansowanie przedsięwzięcia w zakresie kwoty dofinansowania.</w:t>
      </w:r>
    </w:p>
    <w:p w:rsidR="0027049E" w:rsidRPr="00B342F5" w:rsidRDefault="0027049E" w:rsidP="0027049E">
      <w:pPr>
        <w:spacing w:after="0" w:line="240" w:lineRule="auto"/>
        <w:jc w:val="both"/>
        <w:rPr>
          <w:rFonts w:ascii="Times New Roman" w:hAnsi="Times New Roman" w:cs="Times New Roman"/>
        </w:rPr>
      </w:pPr>
    </w:p>
    <w:p w:rsidR="0027049E"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 xml:space="preserve">Na podstawie umowy Nr 00031-65151-UM1500250/16 Gminie przyznana została pomoc finansowa na realizację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 objętego PROW na lata 2014-2020 </w:t>
      </w:r>
      <w:r>
        <w:rPr>
          <w:rFonts w:ascii="Times New Roman" w:hAnsi="Times New Roman" w:cs="Times New Roman"/>
        </w:rPr>
        <w:br/>
      </w:r>
      <w:r w:rsidRPr="00B342F5">
        <w:rPr>
          <w:rFonts w:ascii="Times New Roman" w:hAnsi="Times New Roman" w:cs="Times New Roman"/>
        </w:rPr>
        <w:t>pn. „Przebudowa drogi gminnej Stawnica – Stare Dzierzążno” w wysokości 2.220.376 zł. Z uwagi na</w:t>
      </w:r>
      <w:r>
        <w:rPr>
          <w:rFonts w:ascii="Times New Roman" w:hAnsi="Times New Roman" w:cs="Times New Roman"/>
        </w:rPr>
        <w:t xml:space="preserve"> niższy koszt wykonania zadania wynikający z podpisanych umów w wykonawcą kwota dofinansowania wyniesie 1.556.135,89 zł. Termin zakończenia realizacji zadania zaplanowano na II dekadę listopada </w:t>
      </w:r>
      <w:r>
        <w:rPr>
          <w:rFonts w:ascii="Times New Roman" w:hAnsi="Times New Roman" w:cs="Times New Roman"/>
        </w:rPr>
        <w:br/>
        <w:t xml:space="preserve">2017 r., w związku z tym dochód z tytułu przyznanej pomocy zaplanowano na rok 2018. </w:t>
      </w:r>
      <w:r w:rsidRPr="00B342F5">
        <w:rPr>
          <w:rFonts w:ascii="Times New Roman" w:hAnsi="Times New Roman" w:cs="Times New Roman"/>
        </w:rPr>
        <w:t xml:space="preserve">Gmina zamierza </w:t>
      </w:r>
      <w:r w:rsidRPr="00B342F5">
        <w:rPr>
          <w:rFonts w:ascii="Times New Roman" w:hAnsi="Times New Roman" w:cs="Times New Roman"/>
        </w:rPr>
        <w:lastRenderedPageBreak/>
        <w:t xml:space="preserve">wystąpić o aneksowanie umowy na dofinansowanie przedsięwzięcia w zakresie kwoty dofinansowania </w:t>
      </w:r>
      <w:r>
        <w:rPr>
          <w:rFonts w:ascii="Times New Roman" w:hAnsi="Times New Roman" w:cs="Times New Roman"/>
        </w:rPr>
        <w:br/>
      </w:r>
      <w:r w:rsidRPr="00B342F5">
        <w:rPr>
          <w:rFonts w:ascii="Times New Roman" w:hAnsi="Times New Roman" w:cs="Times New Roman"/>
        </w:rPr>
        <w:t xml:space="preserve">i terminu złożenia wniosku o płatność. </w:t>
      </w:r>
    </w:p>
    <w:p w:rsidR="0027049E" w:rsidRPr="00B342F5" w:rsidRDefault="0027049E" w:rsidP="0027049E">
      <w:pPr>
        <w:spacing w:after="0" w:line="240" w:lineRule="auto"/>
        <w:jc w:val="both"/>
        <w:rPr>
          <w:rFonts w:ascii="Times New Roman" w:hAnsi="Times New Roman" w:cs="Times New Roman"/>
        </w:rPr>
      </w:pPr>
    </w:p>
    <w:p w:rsidR="0027049E" w:rsidRPr="00B342F5" w:rsidRDefault="0027049E" w:rsidP="0027049E">
      <w:pPr>
        <w:spacing w:after="0" w:line="240" w:lineRule="auto"/>
        <w:jc w:val="both"/>
        <w:rPr>
          <w:rFonts w:ascii="Times New Roman" w:hAnsi="Times New Roman" w:cs="Times New Roman"/>
        </w:rPr>
      </w:pPr>
      <w:r w:rsidRPr="00B342F5">
        <w:rPr>
          <w:rFonts w:ascii="Times New Roman" w:hAnsi="Times New Roman" w:cs="Times New Roman"/>
        </w:rPr>
        <w:t>Z uwagi na przyznanie Gminie Złotów dofinansowania objętego Programem Rozwoju Obszarów Wiejskich na lata 2014-2020 zgodnie z umową Nr 00331-6935-UM1510519/17 z</w:t>
      </w:r>
      <w:r>
        <w:rPr>
          <w:rFonts w:ascii="Times New Roman" w:hAnsi="Times New Roman" w:cs="Times New Roman"/>
        </w:rPr>
        <w:t xml:space="preserve"> dnia 18.07.2017 r. na zadanie </w:t>
      </w:r>
      <w:r w:rsidRPr="00B342F5">
        <w:rPr>
          <w:rFonts w:ascii="Times New Roman" w:hAnsi="Times New Roman" w:cs="Times New Roman"/>
        </w:rPr>
        <w:t>pn. „Obszar sportowo – rekreacyjny we Franciszkowie – utwardzenie terenu i obiekty małej architektury”</w:t>
      </w:r>
      <w:r>
        <w:rPr>
          <w:rFonts w:ascii="Times New Roman" w:hAnsi="Times New Roman" w:cs="Times New Roman"/>
        </w:rPr>
        <w:t xml:space="preserve"> </w:t>
      </w:r>
      <w:r w:rsidRPr="00B342F5">
        <w:rPr>
          <w:rFonts w:ascii="Times New Roman" w:hAnsi="Times New Roman" w:cs="Times New Roman"/>
        </w:rPr>
        <w:t xml:space="preserve">(44.867 zł), oraz zgodnie z umową Nr 00330-6935-UM1510518/17 z dnia 18.07.2017 r. na zadanie pn. „Budowa wiaty rekreacyjnej wraz z zagospodarowaniem terenu w Płoskowie” (33.083 zł), zaplanowano dochód na rok 2018 w łącznej wysokości 77.950 zł. Zakończenie całości operacji i </w:t>
      </w:r>
      <w:r>
        <w:rPr>
          <w:rFonts w:ascii="Times New Roman" w:hAnsi="Times New Roman" w:cs="Times New Roman"/>
        </w:rPr>
        <w:t xml:space="preserve">złożenie wniosku </w:t>
      </w:r>
      <w:r w:rsidRPr="00B342F5">
        <w:rPr>
          <w:rFonts w:ascii="Times New Roman" w:hAnsi="Times New Roman" w:cs="Times New Roman"/>
        </w:rPr>
        <w:t>o płatność przewiduje się w okresie XI-XII/2017 r.</w:t>
      </w:r>
    </w:p>
    <w:p w:rsidR="0027049E" w:rsidRPr="00B342F5" w:rsidRDefault="0027049E" w:rsidP="0027049E">
      <w:pPr>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III. Prognoza wydatków budżetu gminy.</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budżetu zostały przedstawione w Wieloletniej Prognozie Finansowej w szczegółowości wynikającej z art. 226 ustawy o finansach publicznych, to jest w podziale na wydatki bieżące i wydatki majątkowe.</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Zgodnie z art. 236 ustawy o finansach publicznych, przez wydatki bieżące budżetu rozumie się wydatki budżetowe nie będące wydatkami majątkowymi.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FE58D6" w:rsidRDefault="0027049E" w:rsidP="0027049E">
      <w:pPr>
        <w:pStyle w:val="Akapitzlist"/>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sidRPr="00FE58D6">
        <w:rPr>
          <w:rFonts w:ascii="Times New Roman" w:hAnsi="Times New Roman" w:cs="Times New Roman"/>
          <w:b/>
          <w:bCs/>
        </w:rPr>
        <w:t>Wydatki bieżące.</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Wysokość planowanych wydatków bieżących, szczególnie w okresie objętym limitami wydatków, zdeterminowana została koniecznością: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1) spełnienia wymogu ustawowego dotyczącego zachowania nadwyżki dochodów bieżących nad wydatkami bieżącymi,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2)  zachowania indywidualnych wskaźników spłaty zobowiązań,</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3)  zabezpieczenia środków na realizację ustawowych zadań własnych.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bieżące na rok 201</w:t>
      </w:r>
      <w:r>
        <w:rPr>
          <w:rFonts w:ascii="Times New Roman" w:hAnsi="Times New Roman" w:cs="Times New Roman"/>
        </w:rPr>
        <w:t>8</w:t>
      </w:r>
      <w:r w:rsidRPr="005C6171">
        <w:rPr>
          <w:rFonts w:ascii="Times New Roman" w:hAnsi="Times New Roman" w:cs="Times New Roman"/>
        </w:rPr>
        <w:t xml:space="preserve"> zostały szczegółowo omówione w uzasadnieniu do projektu uchwały budżetowej na rok 201</w:t>
      </w:r>
      <w:r>
        <w:rPr>
          <w:rFonts w:ascii="Times New Roman" w:hAnsi="Times New Roman" w:cs="Times New Roman"/>
        </w:rPr>
        <w:t>8</w:t>
      </w:r>
      <w:r w:rsidRPr="005C6171">
        <w:rPr>
          <w:rFonts w:ascii="Times New Roman" w:hAnsi="Times New Roman" w:cs="Times New Roman"/>
        </w:rPr>
        <w:t xml:space="preserv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szacunek wydatków bieżących został opracowany w oparciu o założenia dotyczące poziomu planowanych wydatków w podziale na:</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wynagrodzenia i składki od nich naliczane,</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 xml:space="preserve">świadczenia na rzecz osób fizycznych, </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dotacje udzielane z budżetu gminy,</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obsługę długu gminy,</w:t>
      </w:r>
    </w:p>
    <w:p w:rsidR="0027049E" w:rsidRPr="005E1C19" w:rsidRDefault="0027049E" w:rsidP="0027049E">
      <w:pPr>
        <w:widowControl w:val="0"/>
        <w:numPr>
          <w:ilvl w:val="0"/>
          <w:numId w:val="3"/>
        </w:numPr>
        <w:tabs>
          <w:tab w:val="left" w:pos="28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720"/>
        <w:jc w:val="both"/>
        <w:rPr>
          <w:rFonts w:ascii="Times New Roman" w:hAnsi="Times New Roman" w:cs="Times New Roman"/>
        </w:rPr>
      </w:pPr>
      <w:r w:rsidRPr="005E1C19">
        <w:rPr>
          <w:rFonts w:ascii="Times New Roman" w:hAnsi="Times New Roman" w:cs="Times New Roman"/>
        </w:rPr>
        <w:t xml:space="preserve">wydatki pozostałe (wydatki związane z realizacją zadań statutowych).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D2C05">
        <w:rPr>
          <w:rFonts w:ascii="Times New Roman" w:hAnsi="Times New Roman" w:cs="Times New Roman"/>
        </w:rPr>
        <w:t>Poziom wydatków na wynagrodzenia i składki od nich naliczane na rok 2018 ustalono w oparciu               o aktualny stan zatrudnienia, z zastosowaniem 3 % wzrostu wynagrodzeń dla pracowników samorządowych w jednostkach organizacyjnych gminy z uwzględnieniem przysługujących nagród             i odpraw. W odniesieniu do nauczycieli, poziom wydatków na wynagrodzenia i składki od nich naliczane ustalono w oparciu o stan organizacyjny szkół i poziom zatrudnienia na dzień 30.09.201</w:t>
      </w:r>
      <w:r>
        <w:rPr>
          <w:rFonts w:ascii="Times New Roman" w:hAnsi="Times New Roman" w:cs="Times New Roman"/>
        </w:rPr>
        <w:t>7</w:t>
      </w:r>
      <w:r w:rsidRPr="007D2C05">
        <w:rPr>
          <w:rFonts w:ascii="Times New Roman" w:hAnsi="Times New Roman" w:cs="Times New Roman"/>
        </w:rPr>
        <w:t xml:space="preserve"> r. </w:t>
      </w:r>
      <w:r>
        <w:rPr>
          <w:rFonts w:ascii="Times New Roman" w:hAnsi="Times New Roman" w:cs="Times New Roman"/>
        </w:rPr>
        <w:br/>
      </w:r>
      <w:r w:rsidRPr="007D2C05">
        <w:rPr>
          <w:rFonts w:ascii="Times New Roman" w:hAnsi="Times New Roman" w:cs="Times New Roman"/>
        </w:rPr>
        <w:t>wg poszczególnych stopni awansu zawodowego, a także z uwzględnieniem wydatków jednorazowych wynikających z uprawnień nauczycieli zgodnie z Kartą Nauczyciela (urlopy dla poratowania zdrowia)</w:t>
      </w:r>
      <w:r>
        <w:rPr>
          <w:rFonts w:ascii="Times New Roman" w:hAnsi="Times New Roman" w:cs="Times New Roman"/>
        </w:rPr>
        <w:t xml:space="preserve">. </w:t>
      </w:r>
      <w:r>
        <w:rPr>
          <w:rFonts w:ascii="Times New Roman" w:hAnsi="Times New Roman" w:cs="Times New Roman"/>
        </w:rPr>
        <w:br/>
      </w:r>
      <w:r w:rsidRPr="007D2C05">
        <w:rPr>
          <w:rFonts w:ascii="Times New Roman" w:hAnsi="Times New Roman" w:cs="Times New Roman"/>
        </w:rPr>
        <w:t>Na lata 201</w:t>
      </w:r>
      <w:r>
        <w:rPr>
          <w:rFonts w:ascii="Times New Roman" w:hAnsi="Times New Roman" w:cs="Times New Roman"/>
        </w:rPr>
        <w:t>9</w:t>
      </w:r>
      <w:r w:rsidRPr="007D2C05">
        <w:rPr>
          <w:rFonts w:ascii="Times New Roman" w:hAnsi="Times New Roman" w:cs="Times New Roman"/>
        </w:rPr>
        <w:t>-202</w:t>
      </w:r>
      <w:r>
        <w:rPr>
          <w:rFonts w:ascii="Times New Roman" w:hAnsi="Times New Roman" w:cs="Times New Roman"/>
        </w:rPr>
        <w:t>1</w:t>
      </w:r>
      <w:r w:rsidRPr="007D2C05">
        <w:rPr>
          <w:rFonts w:ascii="Times New Roman" w:hAnsi="Times New Roman" w:cs="Times New Roman"/>
        </w:rPr>
        <w:t xml:space="preserve"> przewidziano wzrost wydatków na wynagrodzenia w wysokości odpowiednio </w:t>
      </w:r>
      <w:r>
        <w:rPr>
          <w:rFonts w:ascii="Times New Roman" w:hAnsi="Times New Roman" w:cs="Times New Roman"/>
        </w:rPr>
        <w:t>2,3</w:t>
      </w:r>
      <w:r w:rsidRPr="007D2C05">
        <w:rPr>
          <w:rFonts w:ascii="Times New Roman" w:hAnsi="Times New Roman" w:cs="Times New Roman"/>
        </w:rPr>
        <w:t xml:space="preserve"> %, 2,</w:t>
      </w:r>
      <w:r>
        <w:rPr>
          <w:rFonts w:ascii="Times New Roman" w:hAnsi="Times New Roman" w:cs="Times New Roman"/>
        </w:rPr>
        <w:t>5</w:t>
      </w:r>
      <w:r w:rsidRPr="007D2C05">
        <w:rPr>
          <w:rFonts w:ascii="Times New Roman" w:hAnsi="Times New Roman" w:cs="Times New Roman"/>
        </w:rPr>
        <w:t xml:space="preserve"> % i 2,5 % w stosunku do roku poprzedniego, z uwzględnieniem przysługujących nagród</w:t>
      </w:r>
      <w:r>
        <w:rPr>
          <w:rFonts w:ascii="Times New Roman" w:hAnsi="Times New Roman" w:cs="Times New Roman"/>
        </w:rPr>
        <w:t xml:space="preserve"> </w:t>
      </w:r>
      <w:r w:rsidRPr="007D2C05">
        <w:rPr>
          <w:rFonts w:ascii="Times New Roman" w:hAnsi="Times New Roman" w:cs="Times New Roman"/>
        </w:rPr>
        <w:t>i odpraw emerytalnych.</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na świadczenia na rzecz osób fizycznych w zdecydowanej większości finansowane są ze środków pochodzących z budżetu pań</w:t>
      </w:r>
      <w:r>
        <w:rPr>
          <w:rFonts w:ascii="Times New Roman" w:hAnsi="Times New Roman" w:cs="Times New Roman"/>
        </w:rPr>
        <w:t>stwa z tytułu dotacji celowych.</w:t>
      </w:r>
      <w:r w:rsidRPr="005C6171">
        <w:rPr>
          <w:rFonts w:ascii="Times New Roman" w:hAnsi="Times New Roman" w:cs="Times New Roman"/>
        </w:rPr>
        <w:t xml:space="preserve"> Stąd też poziom wydatków na </w:t>
      </w:r>
      <w:r w:rsidRPr="005C6171">
        <w:rPr>
          <w:rFonts w:ascii="Times New Roman" w:hAnsi="Times New Roman" w:cs="Times New Roman"/>
        </w:rPr>
        <w:lastRenderedPageBreak/>
        <w:t>świadczenia na rzecz osób fizycznych na lata 201</w:t>
      </w:r>
      <w:r>
        <w:rPr>
          <w:rFonts w:ascii="Times New Roman" w:hAnsi="Times New Roman" w:cs="Times New Roman"/>
        </w:rPr>
        <w:t>9</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wyszacowano w szczególności                              z uwzględnieniem prognozowanych kwot dochodów z budżetu państwa z tytułu dotacji celowych. Założono niewielki wzrost wydatków na świadczenia finansowane ze środków własnych budżetu gminy. Dotyczy to w szczególności zadań w zakresie pomocy społecznej.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77883" w:rsidRDefault="0027049E" w:rsidP="0027049E">
      <w:pPr>
        <w:pStyle w:val="Tekstprzypisudolnego"/>
        <w:jc w:val="both"/>
        <w:rPr>
          <w:sz w:val="22"/>
          <w:szCs w:val="22"/>
        </w:rPr>
      </w:pPr>
      <w:r w:rsidRPr="00577883">
        <w:rPr>
          <w:sz w:val="22"/>
          <w:szCs w:val="22"/>
        </w:rPr>
        <w:t xml:space="preserve">Poziom planowanych dotacji z budżetu gminy od roku 2013 determinuje wysokość dotacji udzielanych dla niepublicznych szkół oraz przedszkoli prowadzonych przez osoby fizyczne oraz osoby prawne inne niż jednostka samorządu terytorialnego. Zgodnie z uchwałą </w:t>
      </w:r>
      <w:r w:rsidRPr="00321A9F">
        <w:rPr>
          <w:sz w:val="22"/>
          <w:szCs w:val="22"/>
        </w:rPr>
        <w:t>Rady Gminy Złotów Nr X</w:t>
      </w:r>
      <w:r>
        <w:rPr>
          <w:sz w:val="22"/>
          <w:szCs w:val="22"/>
        </w:rPr>
        <w:t>X</w:t>
      </w:r>
      <w:r w:rsidRPr="00321A9F">
        <w:rPr>
          <w:sz w:val="22"/>
          <w:szCs w:val="22"/>
        </w:rPr>
        <w:t>I</w:t>
      </w:r>
      <w:r>
        <w:rPr>
          <w:sz w:val="22"/>
          <w:szCs w:val="22"/>
        </w:rPr>
        <w:t>X.</w:t>
      </w:r>
      <w:r w:rsidRPr="00321A9F">
        <w:rPr>
          <w:sz w:val="22"/>
          <w:szCs w:val="22"/>
        </w:rPr>
        <w:t>3</w:t>
      </w:r>
      <w:r>
        <w:rPr>
          <w:sz w:val="22"/>
          <w:szCs w:val="22"/>
        </w:rPr>
        <w:t>21</w:t>
      </w:r>
      <w:r w:rsidRPr="00321A9F">
        <w:rPr>
          <w:sz w:val="22"/>
          <w:szCs w:val="22"/>
        </w:rPr>
        <w:t>.201</w:t>
      </w:r>
      <w:r>
        <w:rPr>
          <w:sz w:val="22"/>
          <w:szCs w:val="22"/>
        </w:rPr>
        <w:t>7</w:t>
      </w:r>
      <w:r w:rsidRPr="00321A9F">
        <w:rPr>
          <w:sz w:val="22"/>
          <w:szCs w:val="22"/>
        </w:rPr>
        <w:t xml:space="preserve"> </w:t>
      </w:r>
      <w:r>
        <w:rPr>
          <w:sz w:val="22"/>
          <w:szCs w:val="22"/>
        </w:rPr>
        <w:br/>
      </w:r>
      <w:r w:rsidRPr="00321A9F">
        <w:rPr>
          <w:sz w:val="22"/>
          <w:szCs w:val="22"/>
        </w:rPr>
        <w:t xml:space="preserve">z dnia </w:t>
      </w:r>
      <w:r>
        <w:rPr>
          <w:sz w:val="22"/>
          <w:szCs w:val="22"/>
        </w:rPr>
        <w:t xml:space="preserve">25 maja </w:t>
      </w:r>
      <w:r w:rsidRPr="00321A9F">
        <w:rPr>
          <w:sz w:val="22"/>
          <w:szCs w:val="22"/>
        </w:rPr>
        <w:t>201</w:t>
      </w:r>
      <w:r>
        <w:rPr>
          <w:sz w:val="22"/>
          <w:szCs w:val="22"/>
        </w:rPr>
        <w:t>7</w:t>
      </w:r>
      <w:r w:rsidRPr="00321A9F">
        <w:rPr>
          <w:sz w:val="22"/>
          <w:szCs w:val="22"/>
        </w:rPr>
        <w:t xml:space="preserve"> r. </w:t>
      </w:r>
      <w:r w:rsidRPr="00577883">
        <w:rPr>
          <w:sz w:val="22"/>
          <w:szCs w:val="22"/>
        </w:rPr>
        <w:t>w sprawie ustalenia trybu udzielania, rozliczania oraz zakresu kontroli prawidłowości pobrania i wykorzystania dotacji dla publicznych i niepublicznych szkół</w:t>
      </w:r>
      <w:r>
        <w:rPr>
          <w:sz w:val="22"/>
          <w:szCs w:val="22"/>
        </w:rPr>
        <w:t xml:space="preserve"> oraz </w:t>
      </w:r>
      <w:r w:rsidRPr="00577883">
        <w:rPr>
          <w:sz w:val="22"/>
          <w:szCs w:val="22"/>
        </w:rPr>
        <w:t xml:space="preserve">przedszkoli </w:t>
      </w:r>
      <w:r>
        <w:rPr>
          <w:sz w:val="22"/>
          <w:szCs w:val="22"/>
        </w:rPr>
        <w:t xml:space="preserve">               </w:t>
      </w:r>
      <w:r w:rsidRPr="00577883">
        <w:rPr>
          <w:sz w:val="22"/>
          <w:szCs w:val="22"/>
        </w:rPr>
        <w:t xml:space="preserve">i innych form wychowania przedszkolnego na terenie Gminy Złotów prowadzonych przez osoby fizyczne i osoby prawne </w:t>
      </w:r>
      <w:r>
        <w:rPr>
          <w:sz w:val="22"/>
          <w:szCs w:val="22"/>
        </w:rPr>
        <w:t>inne</w:t>
      </w:r>
      <w:r w:rsidRPr="00577883">
        <w:rPr>
          <w:sz w:val="22"/>
          <w:szCs w:val="22"/>
        </w:rPr>
        <w:t xml:space="preserve"> niż </w:t>
      </w:r>
      <w:r>
        <w:rPr>
          <w:sz w:val="22"/>
          <w:szCs w:val="22"/>
        </w:rPr>
        <w:t>Gmina Złotów</w:t>
      </w:r>
      <w:r w:rsidRPr="00577883">
        <w:rPr>
          <w:sz w:val="22"/>
          <w:szCs w:val="22"/>
        </w:rPr>
        <w:t xml:space="preserve">, „szkoły niepubliczne o uprawnieniach szkół publicznych, </w:t>
      </w:r>
      <w:r>
        <w:rPr>
          <w:sz w:val="22"/>
          <w:szCs w:val="22"/>
        </w:rPr>
        <w:br/>
      </w:r>
      <w:r w:rsidRPr="00577883">
        <w:rPr>
          <w:sz w:val="22"/>
          <w:szCs w:val="22"/>
        </w:rPr>
        <w:t xml:space="preserve">w których realizowany jest obowiązek szkolny lub obowiązek nauki, otrzymują dotację </w:t>
      </w:r>
      <w:r>
        <w:rPr>
          <w:sz w:val="22"/>
          <w:szCs w:val="22"/>
        </w:rPr>
        <w:t xml:space="preserve">na każdego ucznia </w:t>
      </w:r>
      <w:r w:rsidRPr="00577883">
        <w:rPr>
          <w:sz w:val="22"/>
          <w:szCs w:val="22"/>
        </w:rPr>
        <w:t xml:space="preserve">w wysokości 115 % kwoty otrzymywanej przez Gminę na jednego ucznia tego typu szkoły i rodzaju </w:t>
      </w:r>
      <w:r>
        <w:rPr>
          <w:sz w:val="22"/>
          <w:szCs w:val="22"/>
        </w:rPr>
        <w:br/>
      </w:r>
      <w:r w:rsidRPr="00577883">
        <w:rPr>
          <w:sz w:val="22"/>
          <w:szCs w:val="22"/>
        </w:rPr>
        <w:t xml:space="preserve">w części oświatowej subwencji ogólnej”.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 okresie objętym prognozą uwzględniono również ustawowy obowiązek dotowania samorządowych instytucji kultury oraz na finansowanie lub dofinansowanie zadań zleconych do realizacji organizacjom prowadzącym działalność pożytku publicznego.</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na obsługę długu wyliczono zgodnie z harmonogramami spłat zobowiązań z tytułu kredytów</w:t>
      </w:r>
      <w:r>
        <w:rPr>
          <w:rFonts w:ascii="Times New Roman" w:hAnsi="Times New Roman" w:cs="Times New Roman"/>
        </w:rPr>
        <w:t xml:space="preserve">                i pożyczek już zaciągniętych oraz</w:t>
      </w:r>
      <w:r w:rsidRPr="005C6171">
        <w:rPr>
          <w:rFonts w:ascii="Times New Roman" w:hAnsi="Times New Roman" w:cs="Times New Roman"/>
        </w:rPr>
        <w:t xml:space="preserve"> planowanych do zaciągnięcia w okresie prognozy. Przyjęto aktualnie obowiązujące oprocentowanie kredytów i pożyczek już zaciągniętych i na zbliżonym poziomie </w:t>
      </w:r>
      <w:r>
        <w:rPr>
          <w:rFonts w:ascii="Times New Roman" w:hAnsi="Times New Roman" w:cs="Times New Roman"/>
        </w:rPr>
        <w:br/>
      </w:r>
      <w:r w:rsidRPr="005C6171">
        <w:rPr>
          <w:rFonts w:ascii="Times New Roman" w:hAnsi="Times New Roman" w:cs="Times New Roman"/>
        </w:rPr>
        <w:t>– oprocentowanie kredytów planowanych do zaciągnięcia.</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lata 2019-2021 zaplanowano wzrost wydatków pozostałych o wielkości zbliżone do prognozowanych wskaźników inflacji.</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rPr>
      </w:pPr>
      <w:r w:rsidRPr="005C6171">
        <w:rPr>
          <w:rFonts w:ascii="Times New Roman" w:hAnsi="Times New Roman" w:cs="Times New Roman"/>
          <w:b/>
          <w:bCs/>
        </w:rPr>
        <w:t>2. Wydatki majątkowe.</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jc w:val="both"/>
        <w:rPr>
          <w:rFonts w:ascii="Times New Roman" w:hAnsi="Times New Roman" w:cs="Times New Roman"/>
          <w:sz w:val="16"/>
          <w:szCs w:val="16"/>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majątkowe</w:t>
      </w:r>
      <w:r w:rsidRPr="005C6171">
        <w:rPr>
          <w:rFonts w:ascii="Times New Roman" w:hAnsi="Times New Roman" w:cs="Times New Roman"/>
          <w:b/>
          <w:bCs/>
        </w:rPr>
        <w:t xml:space="preserve"> </w:t>
      </w:r>
      <w:r w:rsidRPr="005C6171">
        <w:rPr>
          <w:rFonts w:ascii="Times New Roman" w:hAnsi="Times New Roman" w:cs="Times New Roman"/>
        </w:rPr>
        <w:t xml:space="preserve">to wydatki budżetu, do których zalicza się: inwestycje i zakupy inwestycyjne,            w tym na programy finansowane z udziałem środków z budżetu UE.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Wydatki majątkowe zaplanowane na rok 201</w:t>
      </w:r>
      <w:r>
        <w:rPr>
          <w:rFonts w:ascii="Times New Roman" w:hAnsi="Times New Roman" w:cs="Times New Roman"/>
        </w:rPr>
        <w:t>8</w:t>
      </w:r>
      <w:r w:rsidRPr="005C6171">
        <w:rPr>
          <w:rFonts w:ascii="Times New Roman" w:hAnsi="Times New Roman" w:cs="Times New Roman"/>
        </w:rPr>
        <w:t xml:space="preserve"> pokazane są imiennie w zestawieniu zadań przyjętych do realizacji, stanowiącym załącznik nr 2a) do projektu uchwały budżetowej.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r w:rsidRPr="005C6171">
        <w:rPr>
          <w:rFonts w:ascii="Times New Roman" w:hAnsi="Times New Roman" w:cs="Times New Roman"/>
        </w:rPr>
        <w:t>W zestawieniu zadań inwestycyjnych na rok 201</w:t>
      </w:r>
      <w:r>
        <w:rPr>
          <w:rFonts w:ascii="Times New Roman" w:hAnsi="Times New Roman" w:cs="Times New Roman"/>
        </w:rPr>
        <w:t>8</w:t>
      </w:r>
      <w:r w:rsidRPr="005C6171">
        <w:rPr>
          <w:rFonts w:ascii="Times New Roman" w:hAnsi="Times New Roman" w:cs="Times New Roman"/>
        </w:rPr>
        <w:t xml:space="preserve"> zostały przede wszystkim ujęte zadania kontynuowane, rozpoczęte w latach wcześniejszych,</w:t>
      </w:r>
      <w:r w:rsidRPr="005C6171">
        <w:rPr>
          <w:rFonts w:ascii="Times New Roman" w:hAnsi="Times New Roman" w:cs="Times New Roman"/>
          <w:color w:val="FF0000"/>
        </w:rPr>
        <w:t xml:space="preserve"> </w:t>
      </w:r>
      <w:r w:rsidRPr="005C6171">
        <w:rPr>
          <w:rFonts w:ascii="Times New Roman" w:hAnsi="Times New Roman" w:cs="Times New Roman"/>
        </w:rPr>
        <w:t xml:space="preserve">przyjęte w wykazie przedsięwzięć wieloletnich, stanowiącym załącznik do WPF.  </w:t>
      </w:r>
    </w:p>
    <w:p w:rsidR="0027049E" w:rsidRPr="000F46C3"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F46C3">
        <w:rPr>
          <w:rFonts w:ascii="Times New Roman" w:hAnsi="Times New Roman" w:cs="Times New Roman"/>
        </w:rPr>
        <w:t>Wysokość planowanyc</w:t>
      </w:r>
      <w:r>
        <w:rPr>
          <w:rFonts w:ascii="Times New Roman" w:hAnsi="Times New Roman" w:cs="Times New Roman"/>
        </w:rPr>
        <w:t>h wydatków w pozostałych latach</w:t>
      </w:r>
      <w:r w:rsidRPr="000F46C3">
        <w:rPr>
          <w:rFonts w:ascii="Times New Roman" w:hAnsi="Times New Roman" w:cs="Times New Roman"/>
        </w:rPr>
        <w:t xml:space="preserve"> uzależniony jest od wolnych środków, jakie pozostaną po sfinansowaniu obligatoryjnych wydatków bieżących, oraz po spłacie rat kapitałowych </w:t>
      </w:r>
      <w:r>
        <w:rPr>
          <w:rFonts w:ascii="Times New Roman" w:hAnsi="Times New Roman" w:cs="Times New Roman"/>
        </w:rPr>
        <w:t xml:space="preserve">                  </w:t>
      </w:r>
      <w:r w:rsidRPr="000F46C3">
        <w:rPr>
          <w:rFonts w:ascii="Times New Roman" w:hAnsi="Times New Roman" w:cs="Times New Roman"/>
        </w:rPr>
        <w:t xml:space="preserve">w kwotach wynikających z zawartych umów kredytowych. </w:t>
      </w:r>
    </w:p>
    <w:p w:rsidR="0027049E" w:rsidRPr="005C6171"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rPr>
      </w:pPr>
    </w:p>
    <w:p w:rsidR="0027049E" w:rsidRPr="00DE22FD"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321A9F">
        <w:rPr>
          <w:rFonts w:ascii="Times New Roman" w:hAnsi="Times New Roman" w:cs="Times New Roman"/>
        </w:rPr>
        <w:t>Począwszy od roku 201</w:t>
      </w:r>
      <w:r>
        <w:rPr>
          <w:rFonts w:ascii="Times New Roman" w:hAnsi="Times New Roman" w:cs="Times New Roman"/>
        </w:rPr>
        <w:t>9</w:t>
      </w:r>
      <w:r w:rsidRPr="00321A9F">
        <w:rPr>
          <w:rFonts w:ascii="Times New Roman" w:hAnsi="Times New Roman" w:cs="Times New Roman"/>
        </w:rPr>
        <w:t xml:space="preserve"> wynikiem prognozowan</w:t>
      </w:r>
      <w:r>
        <w:rPr>
          <w:rFonts w:ascii="Times New Roman" w:hAnsi="Times New Roman" w:cs="Times New Roman"/>
        </w:rPr>
        <w:t>ych</w:t>
      </w:r>
      <w:r w:rsidRPr="00321A9F">
        <w:rPr>
          <w:rFonts w:ascii="Times New Roman" w:hAnsi="Times New Roman" w:cs="Times New Roman"/>
        </w:rPr>
        <w:t xml:space="preserve"> kwot dochodów i wydatków oraz rozchodów są nadwyżki budżetowe. </w:t>
      </w:r>
      <w:r w:rsidRPr="00DE22FD">
        <w:rPr>
          <w:rFonts w:ascii="Times New Roman" w:hAnsi="Times New Roman" w:cs="Times New Roman"/>
        </w:rPr>
        <w:t>Będą one przeznaczane na spłatę rat kapitałowych zaciągniętych kredytów                       i pożyczek.</w:t>
      </w:r>
    </w:p>
    <w:p w:rsidR="0027049E" w:rsidRPr="00DE22FD" w:rsidRDefault="0027049E" w:rsidP="0027049E">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rPr>
      </w:pPr>
    </w:p>
    <w:p w:rsidR="0027049E" w:rsidRPr="007D2C05" w:rsidRDefault="0027049E" w:rsidP="0027049E">
      <w:pPr>
        <w:pStyle w:val="Akapitzlist"/>
        <w:widowControl w:val="0"/>
        <w:numPr>
          <w:ilvl w:val="0"/>
          <w:numId w:val="8"/>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 </w:t>
      </w:r>
      <w:r w:rsidRPr="007D2C05">
        <w:rPr>
          <w:rFonts w:ascii="Times New Roman" w:hAnsi="Times New Roman" w:cs="Times New Roman"/>
          <w:b/>
          <w:bCs/>
        </w:rPr>
        <w:t xml:space="preserve">Gwarancje i poręczenia.  </w:t>
      </w:r>
    </w:p>
    <w:p w:rsidR="0027049E" w:rsidRPr="002821D5" w:rsidRDefault="0027049E" w:rsidP="0027049E">
      <w:pPr>
        <w:widowControl w:val="0"/>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b/>
          <w:bCs/>
          <w:color w:val="FF0000"/>
        </w:rPr>
      </w:pPr>
    </w:p>
    <w:p w:rsidR="0027049E" w:rsidRPr="007D2C0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D2C05">
        <w:rPr>
          <w:rFonts w:ascii="Times New Roman" w:hAnsi="Times New Roman" w:cs="Times New Roman"/>
        </w:rPr>
        <w:t xml:space="preserve">W okresach przeszłych, Gmina nie udzieliła żadnemu podmiotowi gwarancji ani poręczenia. Nie planuje się też gwarancji i poręczeń do końca roku 2017, w roku 2018 i w latach następnych. W projekcie Wieloletniej Prognozy Finansowej na lata 2018-2026 nie występują zatem wydatki z tytułu poręczeń               i gwarancji.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lastRenderedPageBreak/>
        <w:t>III. Przychody i rozchody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Przychody budżetu.</w:t>
      </w:r>
    </w:p>
    <w:p w:rsidR="0027049E" w:rsidRPr="005C6171" w:rsidRDefault="0027049E" w:rsidP="0027049E">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720"/>
        <w:jc w:val="both"/>
        <w:rPr>
          <w:rFonts w:ascii="Calibri" w:hAnsi="Calibri" w:cs="Calibri"/>
        </w:rPr>
      </w:pP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Planowane przychody w projekcie uchwały budżetowej na rok 2018 pochodzą wyłącznie z kredytów                 i pożyczek krajowych.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Planowane przychody umożliwiają zaplanowanie wydatków majątkowych w wysokości zabezpieczającej wykonanie inwestycji objętych wykazem wieloletnich przedsięwzięć oraz inwestycji jednorocznych. Udział planowanych wydatków majątkowych w wydatkach ogółem budżetu na rok 2018 wynosi</w:t>
      </w:r>
      <w:r>
        <w:rPr>
          <w:rFonts w:ascii="Times New Roman" w:hAnsi="Times New Roman" w:cs="Times New Roman"/>
        </w:rPr>
        <w:t xml:space="preserve"> 24,10</w:t>
      </w:r>
      <w:r w:rsidRPr="0057598C">
        <w:rPr>
          <w:rFonts w:ascii="Times New Roman" w:hAnsi="Times New Roman" w:cs="Times New Roman"/>
        </w:rPr>
        <w:t xml:space="preserve"> %.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  </w:t>
      </w:r>
    </w:p>
    <w:p w:rsidR="0027049E" w:rsidRPr="0057598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7598C">
        <w:rPr>
          <w:rFonts w:ascii="Times New Roman" w:hAnsi="Times New Roman" w:cs="Times New Roman"/>
        </w:rPr>
        <w:t xml:space="preserve">W roku 2019 i w latach następnych nie planuje się zaciągania nowych kredytów i pożyczek.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 xml:space="preserve">       2.</w:t>
      </w:r>
      <w:r w:rsidRPr="005C6171">
        <w:rPr>
          <w:rFonts w:ascii="Times New Roman" w:hAnsi="Times New Roman" w:cs="Times New Roman"/>
          <w:color w:val="FF0000"/>
        </w:rPr>
        <w:t xml:space="preserve">  </w:t>
      </w:r>
      <w:r w:rsidRPr="005C6171">
        <w:rPr>
          <w:rFonts w:ascii="Times New Roman" w:hAnsi="Times New Roman" w:cs="Times New Roman"/>
          <w:b/>
          <w:bCs/>
        </w:rPr>
        <w:t>Rozchody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Rozchody budżetu obejmują spłaty rat kapitałowych kredytów i pożyczek wynikające z tytułu zobowiązań już zaciągniętych oraz z zobowiązań planowanych do zaciągnięcia w roku 201</w:t>
      </w:r>
      <w:r>
        <w:rPr>
          <w:rFonts w:ascii="Times New Roman" w:hAnsi="Times New Roman" w:cs="Times New Roman"/>
        </w:rPr>
        <w:t>8</w:t>
      </w:r>
      <w:r w:rsidRPr="005C6171">
        <w:rPr>
          <w:rFonts w:ascii="Times New Roman" w:hAnsi="Times New Roman" w:cs="Times New Roman"/>
        </w:rPr>
        <w:t xml:space="preserve">. W zestawieniu poniżej przedstawiono kwoty planowane do spłaty w wysokości wynikającej wyłącznie z dotychczas zaciągniętych zobowiązań (kolumna 2) oraz z tytułu zaciągniętych zobowiązań powiększonych </w:t>
      </w:r>
      <w:r>
        <w:rPr>
          <w:rFonts w:ascii="Times New Roman" w:hAnsi="Times New Roman" w:cs="Times New Roman"/>
        </w:rPr>
        <w:t xml:space="preserve">                </w:t>
      </w:r>
      <w:r w:rsidRPr="005C6171">
        <w:rPr>
          <w:rFonts w:ascii="Times New Roman" w:hAnsi="Times New Roman" w:cs="Times New Roman"/>
        </w:rPr>
        <w:t xml:space="preserve">o zobowiązania planowane do zaciągnięcia (kolumna 3):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tbl>
      <w:tblPr>
        <w:tblW w:w="7918" w:type="dxa"/>
        <w:jc w:val="center"/>
        <w:tblInd w:w="716" w:type="dxa"/>
        <w:tblLayout w:type="fixed"/>
        <w:tblCellMar>
          <w:left w:w="70" w:type="dxa"/>
          <w:right w:w="70" w:type="dxa"/>
        </w:tblCellMar>
        <w:tblLook w:val="0000" w:firstRow="0" w:lastRow="0" w:firstColumn="0" w:lastColumn="0" w:noHBand="0" w:noVBand="0"/>
      </w:tblPr>
      <w:tblGrid>
        <w:gridCol w:w="840"/>
        <w:gridCol w:w="3139"/>
        <w:gridCol w:w="3939"/>
      </w:tblGrid>
      <w:tr w:rsidR="0027049E" w:rsidRPr="00A278BC" w:rsidTr="003B7581">
        <w:trPr>
          <w:trHeight w:val="292"/>
          <w:jc w:val="center"/>
        </w:trPr>
        <w:tc>
          <w:tcPr>
            <w:tcW w:w="7918" w:type="dxa"/>
            <w:gridSpan w:val="3"/>
            <w:tcBorders>
              <w:top w:val="single" w:sz="4" w:space="0" w:color="auto"/>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Dług do spłaty:</w:t>
            </w:r>
          </w:p>
        </w:tc>
      </w:tr>
      <w:tr w:rsidR="0027049E" w:rsidRPr="00A278BC" w:rsidTr="003B7581">
        <w:trPr>
          <w:trHeight w:val="689"/>
          <w:jc w:val="center"/>
        </w:trPr>
        <w:tc>
          <w:tcPr>
            <w:tcW w:w="840" w:type="dxa"/>
            <w:tcBorders>
              <w:top w:val="nil"/>
              <w:left w:val="single" w:sz="4" w:space="0" w:color="auto"/>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Rok</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wyłącznie z tytułu zobowiązań już zaciągniętych</w:t>
            </w:r>
          </w:p>
        </w:tc>
        <w:tc>
          <w:tcPr>
            <w:tcW w:w="39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A278BC">
              <w:rPr>
                <w:rFonts w:ascii="Times New Roman" w:hAnsi="Times New Roman" w:cs="Times New Roman"/>
                <w:b/>
                <w:bCs/>
                <w:sz w:val="20"/>
                <w:szCs w:val="20"/>
              </w:rPr>
              <w:t>z tytułu zobowiązań już zaciągniętych oraz planowanych do zaciągnięcia</w:t>
            </w:r>
          </w:p>
        </w:tc>
      </w:tr>
      <w:tr w:rsidR="0027049E" w:rsidRPr="00A278BC" w:rsidTr="003B7581">
        <w:trPr>
          <w:trHeight w:val="105"/>
          <w:jc w:val="center"/>
        </w:trPr>
        <w:tc>
          <w:tcPr>
            <w:tcW w:w="840" w:type="dxa"/>
            <w:tcBorders>
              <w:top w:val="nil"/>
              <w:left w:val="single" w:sz="4" w:space="0" w:color="auto"/>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1</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2</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6"/>
                <w:szCs w:val="16"/>
              </w:rPr>
            </w:pPr>
            <w:r w:rsidRPr="00A278BC">
              <w:rPr>
                <w:rFonts w:ascii="Times New Roman" w:hAnsi="Times New Roman" w:cs="Times New Roman"/>
                <w:sz w:val="16"/>
                <w:szCs w:val="16"/>
              </w:rPr>
              <w:t>3</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2018</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2 693 135,89</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2 793 135,89</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2019</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1 023 756,40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1 323 756,40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2020</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445 000,00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1 495 000,00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2021</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495 000,00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1 445 000,00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2022</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495 000,00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1 450 000,00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2023</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300 500,00</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1 480 </w:t>
            </w:r>
            <w:r w:rsidR="003B7581">
              <w:rPr>
                <w:rFonts w:ascii="Times New Roman" w:hAnsi="Times New Roman" w:cs="Times New Roman"/>
                <w:sz w:val="20"/>
                <w:szCs w:val="20"/>
              </w:rPr>
              <w:t>5</w:t>
            </w:r>
            <w:r>
              <w:rPr>
                <w:rFonts w:ascii="Times New Roman" w:hAnsi="Times New Roman" w:cs="Times New Roman"/>
                <w:sz w:val="20"/>
                <w:szCs w:val="20"/>
              </w:rPr>
              <w:t>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2024</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250 000,00</w:t>
            </w:r>
          </w:p>
        </w:tc>
        <w:tc>
          <w:tcPr>
            <w:tcW w:w="3939" w:type="dxa"/>
            <w:tcBorders>
              <w:top w:val="nil"/>
              <w:left w:val="nil"/>
              <w:bottom w:val="single" w:sz="4" w:space="0" w:color="auto"/>
              <w:right w:val="single" w:sz="4" w:space="0" w:color="auto"/>
            </w:tcBorders>
            <w:vAlign w:val="bottom"/>
          </w:tcPr>
          <w:p w:rsidR="0027049E" w:rsidRPr="00A278BC" w:rsidRDefault="0027049E" w:rsidP="00AA0C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1 480 </w:t>
            </w:r>
            <w:r w:rsidR="003B7581">
              <w:rPr>
                <w:rFonts w:ascii="Times New Roman" w:hAnsi="Times New Roman" w:cs="Times New Roman"/>
                <w:sz w:val="20"/>
                <w:szCs w:val="20"/>
              </w:rPr>
              <w:t>0</w:t>
            </w:r>
            <w:r>
              <w:rPr>
                <w:rFonts w:ascii="Times New Roman" w:hAnsi="Times New Roman" w:cs="Times New Roman"/>
                <w:sz w:val="20"/>
                <w:szCs w:val="20"/>
              </w:rPr>
              <w:t>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2025</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1 410 000,00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A278BC">
              <w:rPr>
                <w:rFonts w:ascii="Times New Roman" w:hAnsi="Times New Roman" w:cs="Times New Roman"/>
                <w:sz w:val="20"/>
                <w:szCs w:val="20"/>
              </w:rPr>
              <w:t>2026</w:t>
            </w:r>
          </w:p>
        </w:tc>
        <w:tc>
          <w:tcPr>
            <w:tcW w:w="31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sidRPr="00A278BC">
              <w:rPr>
                <w:rFonts w:ascii="Times New Roman" w:hAnsi="Times New Roman" w:cs="Times New Roman"/>
                <w:sz w:val="20"/>
                <w:szCs w:val="20"/>
              </w:rPr>
              <w:t>-</w:t>
            </w:r>
          </w:p>
        </w:tc>
        <w:tc>
          <w:tcPr>
            <w:tcW w:w="3939" w:type="dxa"/>
            <w:tcBorders>
              <w:top w:val="nil"/>
              <w:left w:val="nil"/>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1 380 000,00</w:t>
            </w:r>
          </w:p>
        </w:tc>
      </w:tr>
      <w:tr w:rsidR="0027049E" w:rsidRPr="00A278BC" w:rsidTr="003B7581">
        <w:trPr>
          <w:trHeight w:val="292"/>
          <w:jc w:val="center"/>
        </w:trPr>
        <w:tc>
          <w:tcPr>
            <w:tcW w:w="840" w:type="dxa"/>
            <w:tcBorders>
              <w:top w:val="nil"/>
              <w:left w:val="single" w:sz="4" w:space="0" w:color="auto"/>
              <w:bottom w:val="single" w:sz="4" w:space="0" w:color="auto"/>
              <w:right w:val="single" w:sz="4" w:space="0" w:color="auto"/>
            </w:tcBorders>
            <w:vAlign w:val="bottom"/>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r w:rsidRPr="00A278BC">
              <w:rPr>
                <w:rFonts w:ascii="Times New Roman" w:hAnsi="Times New Roman" w:cs="Times New Roman"/>
                <w:sz w:val="20"/>
                <w:szCs w:val="20"/>
              </w:rPr>
              <w:t> </w:t>
            </w:r>
          </w:p>
        </w:tc>
        <w:tc>
          <w:tcPr>
            <w:tcW w:w="31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5 702 392,29</w:t>
            </w:r>
          </w:p>
        </w:tc>
        <w:tc>
          <w:tcPr>
            <w:tcW w:w="3939" w:type="dxa"/>
            <w:tcBorders>
              <w:top w:val="nil"/>
              <w:left w:val="nil"/>
              <w:bottom w:val="single" w:sz="4" w:space="0" w:color="auto"/>
              <w:right w:val="single" w:sz="4" w:space="0" w:color="auto"/>
            </w:tcBorders>
            <w:vAlign w:val="center"/>
          </w:tcPr>
          <w:p w:rsidR="0027049E" w:rsidRPr="00A278BC"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14 257 392,29</w:t>
            </w:r>
          </w:p>
        </w:tc>
      </w:tr>
    </w:tbl>
    <w:p w:rsidR="0027049E" w:rsidRPr="005C617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C357A"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C357A">
        <w:rPr>
          <w:rFonts w:ascii="Times New Roman" w:hAnsi="Times New Roman" w:cs="Times New Roman"/>
        </w:rPr>
        <w:t xml:space="preserve">Różnica kwoty długu przypadającego do spłaty wykazanego w obu kolumnach wynosi 8.555.000 zł; </w:t>
      </w:r>
      <w:r w:rsidRPr="007C357A">
        <w:rPr>
          <w:rFonts w:ascii="Times New Roman" w:hAnsi="Times New Roman" w:cs="Times New Roman"/>
        </w:rPr>
        <w:br/>
        <w:t xml:space="preserve">dług do spłaty z tytułu zobowiązań już zaciągniętych oraz planowanych do zaciągnięcia jest wyższy od długu wynikającego wyłącznie z zawartych umów. </w:t>
      </w:r>
      <w:r>
        <w:rPr>
          <w:rFonts w:ascii="Times New Roman" w:hAnsi="Times New Roman" w:cs="Times New Roman"/>
        </w:rPr>
        <w:t>Na k</w:t>
      </w:r>
      <w:r w:rsidRPr="007C357A">
        <w:rPr>
          <w:rFonts w:ascii="Times New Roman" w:hAnsi="Times New Roman" w:cs="Times New Roman"/>
        </w:rPr>
        <w:t>wotę łączną w wysokości 8.555.000 zł</w:t>
      </w:r>
      <w:r>
        <w:rPr>
          <w:rFonts w:ascii="Times New Roman" w:hAnsi="Times New Roman" w:cs="Times New Roman"/>
        </w:rPr>
        <w:t xml:space="preserve">, składa się </w:t>
      </w:r>
      <w:r w:rsidRPr="007C357A">
        <w:rPr>
          <w:rFonts w:ascii="Times New Roman" w:hAnsi="Times New Roman" w:cs="Times New Roman"/>
        </w:rPr>
        <w:t xml:space="preserve">planowany do pobrania kredyt krajowy w 2017 r. </w:t>
      </w:r>
      <w:r>
        <w:rPr>
          <w:rFonts w:ascii="Times New Roman" w:hAnsi="Times New Roman" w:cs="Times New Roman"/>
        </w:rPr>
        <w:t>w wysokości</w:t>
      </w:r>
      <w:r w:rsidRPr="007C357A">
        <w:rPr>
          <w:rFonts w:ascii="Times New Roman" w:hAnsi="Times New Roman" w:cs="Times New Roman"/>
        </w:rPr>
        <w:t xml:space="preserve"> 2.500.000 zł, w 2018 r. </w:t>
      </w:r>
      <w:r>
        <w:rPr>
          <w:rFonts w:ascii="Times New Roman" w:hAnsi="Times New Roman" w:cs="Times New Roman"/>
        </w:rPr>
        <w:t>w wysokości</w:t>
      </w:r>
      <w:r w:rsidRPr="007C357A">
        <w:rPr>
          <w:rFonts w:ascii="Times New Roman" w:hAnsi="Times New Roman" w:cs="Times New Roman"/>
        </w:rPr>
        <w:t xml:space="preserve"> 6.055.000 zł.</w:t>
      </w:r>
    </w:p>
    <w:p w:rsidR="0027049E" w:rsidRPr="007C357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7C357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7C357A">
        <w:rPr>
          <w:rFonts w:ascii="Times New Roman" w:hAnsi="Times New Roman" w:cs="Times New Roman"/>
        </w:rPr>
        <w:t xml:space="preserve">Po spełnieniu warunków umownych, gminie przysługiwać będzie w 2019 roku umorzenie części zaciągniętych pożyczek ze środków </w:t>
      </w:r>
      <w:proofErr w:type="spellStart"/>
      <w:r w:rsidRPr="007C357A">
        <w:rPr>
          <w:rFonts w:ascii="Times New Roman" w:hAnsi="Times New Roman" w:cs="Times New Roman"/>
        </w:rPr>
        <w:t>WFOŚiGW</w:t>
      </w:r>
      <w:proofErr w:type="spellEnd"/>
      <w:r w:rsidRPr="007C357A">
        <w:rPr>
          <w:rFonts w:ascii="Times New Roman" w:hAnsi="Times New Roman" w:cs="Times New Roman"/>
        </w:rPr>
        <w:t xml:space="preserve"> w Poznaniu w kwocie łącznej 152.756,40 zł.</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lastRenderedPageBreak/>
        <w:t xml:space="preserve">IV. Wskaźniki spłat zadłużenia jednostki samorządu terytorialnego i kosztów jego obsługi.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Organ stanowiący nie może uchwalić budżetu, którego realizacja spowoduje, że w roku budżetowym oraz w każdym roku następującym po roku budżetowym nie zachowane zostaną relacje, o których mowa w art. 243 i 244  ustawy o finansach publicznych.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Według projektu wieloletniej prognozy finansowej w latach 201</w:t>
      </w:r>
      <w:r>
        <w:rPr>
          <w:rFonts w:ascii="Times New Roman" w:hAnsi="Times New Roman" w:cs="Times New Roman"/>
        </w:rPr>
        <w:t>8</w:t>
      </w:r>
      <w:r w:rsidRPr="005C6171">
        <w:rPr>
          <w:rFonts w:ascii="Times New Roman" w:hAnsi="Times New Roman" w:cs="Times New Roman"/>
        </w:rPr>
        <w:t>-20</w:t>
      </w:r>
      <w:r>
        <w:rPr>
          <w:rFonts w:ascii="Times New Roman" w:hAnsi="Times New Roman" w:cs="Times New Roman"/>
        </w:rPr>
        <w:t>21</w:t>
      </w:r>
      <w:r w:rsidRPr="005C6171">
        <w:rPr>
          <w:rFonts w:ascii="Times New Roman" w:hAnsi="Times New Roman" w:cs="Times New Roman"/>
        </w:rPr>
        <w:t xml:space="preserve">, ukształtują się wskaźniki spłaty zobowiązań w stosunku do wskaźników dopuszczalnych: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 xml:space="preserve">                                </w:t>
      </w:r>
    </w:p>
    <w:tbl>
      <w:tblPr>
        <w:tblW w:w="0" w:type="auto"/>
        <w:jc w:val="center"/>
        <w:tblInd w:w="130" w:type="dxa"/>
        <w:tblLayout w:type="fixed"/>
        <w:tblCellMar>
          <w:left w:w="70" w:type="dxa"/>
          <w:right w:w="70" w:type="dxa"/>
        </w:tblCellMar>
        <w:tblLook w:val="0000" w:firstRow="0" w:lastRow="0" w:firstColumn="0" w:lastColumn="0" w:noHBand="0" w:noVBand="0"/>
      </w:tblPr>
      <w:tblGrid>
        <w:gridCol w:w="1426"/>
        <w:gridCol w:w="2647"/>
        <w:gridCol w:w="2520"/>
      </w:tblGrid>
      <w:tr w:rsidR="0027049E" w:rsidRPr="00891CC4" w:rsidTr="003B7581">
        <w:trPr>
          <w:trHeight w:val="689"/>
          <w:jc w:val="center"/>
        </w:trPr>
        <w:tc>
          <w:tcPr>
            <w:tcW w:w="1426"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Rok</w:t>
            </w:r>
          </w:p>
        </w:tc>
        <w:tc>
          <w:tcPr>
            <w:tcW w:w="2647"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Dopuszczalny wskaźnik spłaty zobowiązań określony w art. 243 ustawy</w:t>
            </w:r>
          </w:p>
        </w:tc>
        <w:tc>
          <w:tcPr>
            <w:tcW w:w="2520" w:type="dxa"/>
            <w:vAlign w:val="center"/>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891CC4">
              <w:rPr>
                <w:rFonts w:ascii="Times New Roman" w:hAnsi="Times New Roman" w:cs="Times New Roman"/>
                <w:b/>
                <w:bCs/>
                <w:sz w:val="20"/>
                <w:szCs w:val="20"/>
              </w:rPr>
              <w:t>Wskaźnik wg prognozy</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2018</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14,30</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3,34</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2019</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12,79</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3,</w:t>
            </w:r>
            <w:r>
              <w:rPr>
                <w:rFonts w:ascii="Times New Roman" w:hAnsi="Times New Roman" w:cs="Times New Roman"/>
                <w:sz w:val="20"/>
                <w:szCs w:val="20"/>
              </w:rPr>
              <w:t>89</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891CC4">
              <w:rPr>
                <w:rFonts w:ascii="Times New Roman" w:hAnsi="Times New Roman" w:cs="Times New Roman"/>
                <w:sz w:val="20"/>
                <w:szCs w:val="20"/>
              </w:rPr>
              <w:t>2020</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13,47</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p>
        </w:tc>
      </w:tr>
      <w:tr w:rsidR="0027049E" w:rsidRPr="00891CC4" w:rsidTr="003B7581">
        <w:trPr>
          <w:trHeight w:val="292"/>
          <w:jc w:val="center"/>
        </w:trPr>
        <w:tc>
          <w:tcPr>
            <w:tcW w:w="1426"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2647"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14,35</w:t>
            </w:r>
          </w:p>
        </w:tc>
        <w:tc>
          <w:tcPr>
            <w:tcW w:w="2520" w:type="dxa"/>
            <w:vAlign w:val="bottom"/>
          </w:tcPr>
          <w:p w:rsidR="0027049E" w:rsidRPr="00891CC4" w:rsidRDefault="0027049E" w:rsidP="003B75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3,94</w:t>
            </w:r>
          </w:p>
        </w:tc>
      </w:tr>
    </w:tbl>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 xml:space="preserve">Relacja wynikająca z art. 243 ustawy o finansach publicznych w okresie objętym prognozą zostaje zachowana. </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5C6171">
        <w:rPr>
          <w:rFonts w:ascii="Times New Roman" w:hAnsi="Times New Roman" w:cs="Times New Roman"/>
          <w:b/>
          <w:bCs/>
        </w:rPr>
        <w:t>V. Wynik budżetu.</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Wynik budżetu, to różnica między dochodami, a wydatkami budżetu, która stanowi odpowiednio nadwyżkę albo deficyt budżetu.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Na rok 201</w:t>
      </w:r>
      <w:r>
        <w:rPr>
          <w:rFonts w:ascii="Times New Roman" w:hAnsi="Times New Roman" w:cs="Times New Roman"/>
        </w:rPr>
        <w:t>8</w:t>
      </w:r>
      <w:r w:rsidRPr="005C6171">
        <w:rPr>
          <w:rFonts w:ascii="Times New Roman" w:hAnsi="Times New Roman" w:cs="Times New Roman"/>
        </w:rPr>
        <w:t xml:space="preserve"> w projekcie uchwały budżetowej planowany jest deficyt budżetu gminy w kwocie</w:t>
      </w:r>
      <w:r>
        <w:rPr>
          <w:rFonts w:ascii="Times New Roman" w:hAnsi="Times New Roman" w:cs="Times New Roman"/>
        </w:rPr>
        <w:t xml:space="preserve"> 3.261.864,11</w:t>
      </w:r>
      <w:r w:rsidRPr="00233BEB">
        <w:rPr>
          <w:rFonts w:ascii="Times New Roman" w:hAnsi="Times New Roman" w:cs="Times New Roman"/>
        </w:rPr>
        <w:t xml:space="preserve"> </w:t>
      </w:r>
      <w:r w:rsidRPr="00B2072A">
        <w:rPr>
          <w:rFonts w:ascii="Times New Roman" w:hAnsi="Times New Roman" w:cs="Times New Roman"/>
        </w:rPr>
        <w:t>zł. Źródłem sfinansowania deficytu jest planowany kredyt na rynku krajowym</w:t>
      </w:r>
      <w:r>
        <w:rPr>
          <w:rFonts w:ascii="Times New Roman" w:hAnsi="Times New Roman" w:cs="Times New Roman"/>
        </w:rPr>
        <w:t>.</w:t>
      </w: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2072A">
        <w:rPr>
          <w:rFonts w:ascii="Times New Roman" w:hAnsi="Times New Roman" w:cs="Times New Roman"/>
        </w:rPr>
        <w:t>W latach 201</w:t>
      </w:r>
      <w:r>
        <w:rPr>
          <w:rFonts w:ascii="Times New Roman" w:hAnsi="Times New Roman" w:cs="Times New Roman"/>
        </w:rPr>
        <w:t>9</w:t>
      </w:r>
      <w:r w:rsidRPr="00B2072A">
        <w:rPr>
          <w:rFonts w:ascii="Times New Roman" w:hAnsi="Times New Roman" w:cs="Times New Roman"/>
        </w:rPr>
        <w:t>–2026 planowane są nadwyżki budżetu przeznaczane w pierwszej kolejności na spłatę zaciągniętych pożyczek i kredytów. Wolne środki po spłacie kredytów i pożyczek mogą być przeznaczone na inwestycje, które wprowadzone zostaną do realizacji w kolejnych latach budżetowych.</w:t>
      </w: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5C6171">
        <w:rPr>
          <w:rFonts w:ascii="Times New Roman" w:hAnsi="Times New Roman" w:cs="Times New Roman"/>
        </w:rPr>
        <w:t xml:space="preserve">W związku z art. 242 ustawy o finansach publicznych, niezwykle istotnym wynikiem jest wynik               z działalności operacyjnej (bieżącej). Według zapisu art. 242  ustawy – organ stanowiący nie może uchwalić budżetu, w którym wydatki bieżące są wyższe od dochodów bieżących powiększonych               o nadwyżkę z lat ubiegłych i wolne środki. W całym okresie objętym prognozą, zapisy powyższego przepisu nie zostaną naruszone.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rPr>
      </w:pP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B2072A">
        <w:rPr>
          <w:rFonts w:ascii="Times New Roman" w:hAnsi="Times New Roman" w:cs="Times New Roman"/>
          <w:b/>
          <w:bCs/>
        </w:rPr>
        <w:t xml:space="preserve">VI. Dług gminy. </w:t>
      </w: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B2072A"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B2072A">
        <w:rPr>
          <w:rFonts w:ascii="Times New Roman" w:hAnsi="Times New Roman" w:cs="Times New Roman"/>
        </w:rPr>
        <w:t>W oparciu o przewidywane wykonanie budżetu za rok 201</w:t>
      </w:r>
      <w:r>
        <w:rPr>
          <w:rFonts w:ascii="Times New Roman" w:hAnsi="Times New Roman" w:cs="Times New Roman"/>
        </w:rPr>
        <w:t>7</w:t>
      </w:r>
      <w:r w:rsidRPr="00B2072A">
        <w:rPr>
          <w:rFonts w:ascii="Times New Roman" w:hAnsi="Times New Roman" w:cs="Times New Roman"/>
        </w:rPr>
        <w:t xml:space="preserve"> przewiduje się, że dług gminy na koniec 201</w:t>
      </w:r>
      <w:r>
        <w:rPr>
          <w:rFonts w:ascii="Times New Roman" w:hAnsi="Times New Roman" w:cs="Times New Roman"/>
        </w:rPr>
        <w:t>7</w:t>
      </w:r>
      <w:r w:rsidRPr="00B2072A">
        <w:rPr>
          <w:rFonts w:ascii="Times New Roman" w:hAnsi="Times New Roman" w:cs="Times New Roman"/>
        </w:rPr>
        <w:t xml:space="preserve"> roku wyniesie </w:t>
      </w:r>
      <w:r>
        <w:rPr>
          <w:rFonts w:ascii="Times New Roman" w:hAnsi="Times New Roman" w:cs="Times New Roman"/>
        </w:rPr>
        <w:t>8.202.392,29</w:t>
      </w:r>
      <w:r w:rsidRPr="00B2072A">
        <w:rPr>
          <w:rFonts w:ascii="Times New Roman" w:hAnsi="Times New Roman" w:cs="Times New Roman"/>
        </w:rPr>
        <w:t xml:space="preserve"> zł. </w:t>
      </w: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Wskaźnik długu na koniec 201</w:t>
      </w:r>
      <w:r>
        <w:rPr>
          <w:rFonts w:ascii="Times New Roman" w:hAnsi="Times New Roman" w:cs="Times New Roman"/>
        </w:rPr>
        <w:t>7</w:t>
      </w:r>
      <w:r w:rsidRPr="00891CC4">
        <w:rPr>
          <w:rFonts w:ascii="Times New Roman" w:hAnsi="Times New Roman" w:cs="Times New Roman"/>
        </w:rPr>
        <w:t xml:space="preserve"> r. ma wynieść </w:t>
      </w:r>
      <w:r>
        <w:rPr>
          <w:rFonts w:ascii="Times New Roman" w:hAnsi="Times New Roman" w:cs="Times New Roman"/>
        </w:rPr>
        <w:t>20,18</w:t>
      </w:r>
      <w:r w:rsidRPr="00891CC4">
        <w:rPr>
          <w:rFonts w:ascii="Times New Roman" w:hAnsi="Times New Roman" w:cs="Times New Roman"/>
        </w:rPr>
        <w:t xml:space="preserve"> % prognozowanych na ten rok dochodów budżetu.</w:t>
      </w:r>
      <w:r w:rsidRPr="00891CC4">
        <w:rPr>
          <w:rFonts w:ascii="Times New Roman" w:hAnsi="Times New Roman" w:cs="Times New Roman"/>
          <w:b/>
          <w:bCs/>
        </w:rPr>
        <w:t xml:space="preserve"> </w:t>
      </w:r>
    </w:p>
    <w:p w:rsidR="0027049E" w:rsidRPr="00891CC4"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891CC4">
        <w:rPr>
          <w:rFonts w:ascii="Times New Roman" w:hAnsi="Times New Roman" w:cs="Times New Roman"/>
        </w:rPr>
        <w:t xml:space="preserve">Planowany dług gminy na koniec 2018 r. według prognozy wynosi </w:t>
      </w:r>
      <w:r w:rsidR="00D0568D">
        <w:rPr>
          <w:rFonts w:ascii="Times New Roman" w:hAnsi="Times New Roman" w:cs="Times New Roman"/>
        </w:rPr>
        <w:t>11.464.256,40</w:t>
      </w:r>
      <w:r w:rsidRPr="00891CC4">
        <w:rPr>
          <w:rFonts w:ascii="Times New Roman" w:hAnsi="Times New Roman" w:cs="Times New Roman"/>
        </w:rPr>
        <w:t xml:space="preserve"> i stanowi </w:t>
      </w:r>
      <w:r w:rsidR="00D0568D">
        <w:rPr>
          <w:rFonts w:ascii="Times New Roman" w:hAnsi="Times New Roman" w:cs="Times New Roman"/>
        </w:rPr>
        <w:t>26,44</w:t>
      </w:r>
      <w:r w:rsidRPr="00891CC4">
        <w:rPr>
          <w:rFonts w:ascii="Times New Roman" w:hAnsi="Times New Roman" w:cs="Times New Roman"/>
        </w:rPr>
        <w:t xml:space="preserve"> % prognozowanych na ten rok dochodów. </w:t>
      </w: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D15908"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D15908">
        <w:rPr>
          <w:rFonts w:ascii="Times New Roman" w:hAnsi="Times New Roman" w:cs="Times New Roman"/>
        </w:rPr>
        <w:t xml:space="preserve">Z uwagi na nie planowanie przychodów w latach następnych, dług na koniec kolejnych lat jest pomniejszany o planowane spłaty z tytułu zaciągniętych i planowanych do zaciągnięcia kredytów               i pożyczek.  </w:t>
      </w: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5C617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16698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16698E">
        <w:rPr>
          <w:rFonts w:ascii="Times New Roman" w:hAnsi="Times New Roman" w:cs="Times New Roman"/>
          <w:b/>
          <w:bCs/>
        </w:rPr>
        <w:lastRenderedPageBreak/>
        <w:t>VII. Wykaz przedsięwzięć do Wieloletniej Prognozy Finansowej.</w:t>
      </w:r>
    </w:p>
    <w:p w:rsidR="0027049E" w:rsidRPr="0016698E"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27049E" w:rsidRPr="004952A5"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16698E">
        <w:rPr>
          <w:rFonts w:ascii="Times New Roman" w:hAnsi="Times New Roman" w:cs="Times New Roman"/>
        </w:rPr>
        <w:t>Wykaz przedsięwzięć do WPF zawiera załącznik Nr 2 do projektu uchwały w sprawie uchwalenia Wieloletniej Prognozy Finansowej Gminy Złotów na lata 201</w:t>
      </w:r>
      <w:r>
        <w:rPr>
          <w:rFonts w:ascii="Times New Roman" w:hAnsi="Times New Roman" w:cs="Times New Roman"/>
        </w:rPr>
        <w:t>8</w:t>
      </w:r>
      <w:r w:rsidRPr="0016698E">
        <w:rPr>
          <w:rFonts w:ascii="Times New Roman" w:hAnsi="Times New Roman" w:cs="Times New Roman"/>
        </w:rPr>
        <w:t>-2026. Wykaz nie jest zgodny z wykazem uchwalonym przez Radę Gminy Złotów według stanu na dzień 31 października 201</w:t>
      </w:r>
      <w:r>
        <w:rPr>
          <w:rFonts w:ascii="Times New Roman" w:hAnsi="Times New Roman" w:cs="Times New Roman"/>
        </w:rPr>
        <w:t>7 r</w:t>
      </w:r>
      <w:r w:rsidRPr="0016698E">
        <w:rPr>
          <w:rFonts w:ascii="Times New Roman" w:hAnsi="Times New Roman" w:cs="Times New Roman"/>
        </w:rPr>
        <w:t xml:space="preserve">. </w:t>
      </w:r>
    </w:p>
    <w:p w:rsidR="0027049E" w:rsidRPr="0028042B"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28042B">
        <w:rPr>
          <w:rFonts w:ascii="Times New Roman" w:hAnsi="Times New Roman" w:cs="Times New Roman"/>
        </w:rPr>
        <w:t>Aktualizacja wykazu przedsięwzięć doprowadzająca do zgodności wykazu aktualnie obowiązującego                 z wykazem na lata 201</w:t>
      </w:r>
      <w:r>
        <w:rPr>
          <w:rFonts w:ascii="Times New Roman" w:hAnsi="Times New Roman" w:cs="Times New Roman"/>
        </w:rPr>
        <w:t>8</w:t>
      </w:r>
      <w:r w:rsidRPr="0028042B">
        <w:rPr>
          <w:rFonts w:ascii="Times New Roman" w:hAnsi="Times New Roman" w:cs="Times New Roman"/>
        </w:rPr>
        <w:t>-201</w:t>
      </w:r>
      <w:r>
        <w:rPr>
          <w:rFonts w:ascii="Times New Roman" w:hAnsi="Times New Roman" w:cs="Times New Roman"/>
        </w:rPr>
        <w:t>9</w:t>
      </w:r>
      <w:r w:rsidRPr="0028042B">
        <w:rPr>
          <w:rFonts w:ascii="Times New Roman" w:hAnsi="Times New Roman" w:cs="Times New Roman"/>
        </w:rPr>
        <w:t xml:space="preserve"> nastąpi na listopadowym posiedzeniu Rady Gminy Złotów.</w:t>
      </w:r>
    </w:p>
    <w:p w:rsidR="0027049E" w:rsidRPr="007D1BDC"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B0D90">
        <w:rPr>
          <w:rFonts w:ascii="Times New Roman" w:hAnsi="Times New Roman" w:cs="Times New Roman"/>
        </w:rPr>
        <w:t>W załączniku nr 2 do Wieloletniej Prognozy Finansowej na lata 201</w:t>
      </w:r>
      <w:r>
        <w:rPr>
          <w:rFonts w:ascii="Times New Roman" w:hAnsi="Times New Roman" w:cs="Times New Roman"/>
        </w:rPr>
        <w:t>8</w:t>
      </w:r>
      <w:r w:rsidRPr="004B0D90">
        <w:rPr>
          <w:rFonts w:ascii="Times New Roman" w:hAnsi="Times New Roman" w:cs="Times New Roman"/>
        </w:rPr>
        <w:t xml:space="preserve"> – 2026 dotyczącym przedsięwzięć, uwzględniono</w:t>
      </w:r>
      <w:r>
        <w:rPr>
          <w:rFonts w:ascii="Times New Roman" w:hAnsi="Times New Roman" w:cs="Times New Roman"/>
        </w:rPr>
        <w:t>:</w:t>
      </w:r>
    </w:p>
    <w:p w:rsidR="0027049E" w:rsidRPr="00C21F9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 xml:space="preserve">1) w części 1.1. wydatki na programy, projekty lub zadania związane z programami realizowanymi </w:t>
      </w:r>
      <w:r w:rsidRPr="00C21F91">
        <w:rPr>
          <w:rFonts w:ascii="Times New Roman" w:hAnsi="Times New Roman" w:cs="Times New Roman"/>
        </w:rPr>
        <w:br/>
        <w:t>z udziałem środków, o których mowa w art. 5 ust. 1 pkt 2 i 3 ustawy o finansach publicznych:</w:t>
      </w:r>
    </w:p>
    <w:p w:rsidR="0027049E" w:rsidRDefault="0027049E" w:rsidP="0027049E">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z zakresu wydatków bieżących</w:t>
      </w:r>
      <w:r>
        <w:rPr>
          <w:rFonts w:ascii="Times New Roman" w:hAnsi="Times New Roman" w:cs="Times New Roman"/>
        </w:rPr>
        <w:t>:</w:t>
      </w:r>
    </w:p>
    <w:p w:rsidR="0027049E" w:rsidRPr="00C21F91"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 zadanie pn. „Budowa sieci kanalizacji sanitarnej w m. Buntowo i Bługowo”, jako kontynuacja zadania z lat 2016-2017</w:t>
      </w:r>
      <w:r>
        <w:rPr>
          <w:rFonts w:ascii="Times New Roman" w:hAnsi="Times New Roman" w:cs="Times New Roman"/>
        </w:rPr>
        <w:t>;</w:t>
      </w:r>
    </w:p>
    <w:p w:rsidR="0027049E" w:rsidRDefault="0027049E" w:rsidP="0027049E">
      <w:pPr>
        <w:pStyle w:val="Akapitzlis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w:t>
      </w:r>
      <w:r w:rsidRPr="00C21F91">
        <w:rPr>
          <w:rFonts w:ascii="Times New Roman" w:hAnsi="Times New Roman" w:cs="Times New Roman"/>
        </w:rPr>
        <w:t xml:space="preserve"> zakresu wydatków majątkowych</w:t>
      </w:r>
      <w:r>
        <w:rPr>
          <w:rFonts w:ascii="Times New Roman" w:hAnsi="Times New Roman" w:cs="Times New Roman"/>
        </w:rPr>
        <w:t>:</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21F91">
        <w:rPr>
          <w:rFonts w:ascii="Times New Roman" w:hAnsi="Times New Roman" w:cs="Times New Roman"/>
        </w:rPr>
        <w:t>-</w:t>
      </w:r>
      <w:r>
        <w:rPr>
          <w:rFonts w:ascii="Times New Roman" w:hAnsi="Times New Roman" w:cs="Times New Roman"/>
        </w:rPr>
        <w:t xml:space="preserve"> dwa przedsięwzięcia pn. </w:t>
      </w:r>
      <w:r w:rsidRPr="00C21F91">
        <w:rPr>
          <w:rFonts w:ascii="Times New Roman" w:hAnsi="Times New Roman" w:cs="Times New Roman"/>
        </w:rPr>
        <w:t>„Budowa sieci kanalizacji sanitarnej w m. Buntowo i Bługowo”</w:t>
      </w:r>
      <w:r>
        <w:rPr>
          <w:rFonts w:ascii="Times New Roman" w:hAnsi="Times New Roman" w:cs="Times New Roman"/>
        </w:rPr>
        <w:t xml:space="preserve"> oraz „Budowa sieci kanalizacji sanitarnej i wodociągowej wraz z niezbędną infrastrukturą towarzyszącą Nowy Dwór-Franciszkowo” przewidywane jako kontynuacja realizacji zadań, odpowiednio w latach 2016-2017 i 2004-2017. Łączne n</w:t>
      </w:r>
      <w:r w:rsidRPr="00C21F91">
        <w:rPr>
          <w:rFonts w:ascii="Times New Roman" w:hAnsi="Times New Roman" w:cs="Times New Roman"/>
        </w:rPr>
        <w:t>akłady finansowe</w:t>
      </w:r>
      <w:r>
        <w:rPr>
          <w:rFonts w:ascii="Times New Roman" w:hAnsi="Times New Roman" w:cs="Times New Roman"/>
        </w:rPr>
        <w:t xml:space="preserve"> oraz limity</w:t>
      </w:r>
      <w:r w:rsidRPr="00C21F91">
        <w:rPr>
          <w:rFonts w:ascii="Times New Roman" w:hAnsi="Times New Roman" w:cs="Times New Roman"/>
        </w:rPr>
        <w:t xml:space="preserve"> na t</w:t>
      </w:r>
      <w:r>
        <w:rPr>
          <w:rFonts w:ascii="Times New Roman" w:hAnsi="Times New Roman" w:cs="Times New Roman"/>
        </w:rPr>
        <w:t>e</w:t>
      </w:r>
      <w:r w:rsidRPr="00C21F91">
        <w:rPr>
          <w:rFonts w:ascii="Times New Roman" w:hAnsi="Times New Roman" w:cs="Times New Roman"/>
        </w:rPr>
        <w:t xml:space="preserve"> zadani</w:t>
      </w:r>
      <w:r>
        <w:rPr>
          <w:rFonts w:ascii="Times New Roman" w:hAnsi="Times New Roman" w:cs="Times New Roman"/>
        </w:rPr>
        <w:t>a</w:t>
      </w:r>
      <w:r w:rsidRPr="00C21F91">
        <w:rPr>
          <w:rFonts w:ascii="Times New Roman" w:hAnsi="Times New Roman" w:cs="Times New Roman"/>
        </w:rPr>
        <w:t xml:space="preserve"> ustalono na podstawie wydatków </w:t>
      </w:r>
      <w:r>
        <w:rPr>
          <w:rFonts w:ascii="Times New Roman" w:hAnsi="Times New Roman" w:cs="Times New Roman"/>
        </w:rPr>
        <w:t xml:space="preserve">już </w:t>
      </w:r>
      <w:r w:rsidRPr="00C21F91">
        <w:rPr>
          <w:rFonts w:ascii="Times New Roman" w:hAnsi="Times New Roman" w:cs="Times New Roman"/>
        </w:rPr>
        <w:t xml:space="preserve">poniesionych </w:t>
      </w:r>
      <w:r>
        <w:rPr>
          <w:rFonts w:ascii="Times New Roman" w:hAnsi="Times New Roman" w:cs="Times New Roman"/>
        </w:rPr>
        <w:t>oraz podpisanych umów;</w:t>
      </w:r>
    </w:p>
    <w:p w:rsidR="0027049E" w:rsidRPr="00C21F91"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2) w części 1.3. wydatki na programy, projekty lub zadania pozostałe:</w:t>
      </w:r>
    </w:p>
    <w:p w:rsidR="0027049E" w:rsidRDefault="0027049E" w:rsidP="0027049E">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 zakresu wydatków bieżących:</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osiem zadań przewidywanych jako kontynuacja realizacji przedsięwzięć z lat 2015-2017. Dla każdego przedsięwzięcia określono nazwę i cel, okres realizacji oraz jednostkę odpowiedzialną za jego realizację. Dla większości przedsięwzięć łączne nakłady finansowe oraz limity wydatków określono na podstawie zawartych umów, dla zadania pn. „Budowa instalacji wykorzystujących energię słoneczną na terenie Gminy Złotów” łączne nakłady finansowe i limit wydatków ustalono na podstawie szacunku;</w:t>
      </w:r>
    </w:p>
    <w:p w:rsidR="0027049E" w:rsidRDefault="0027049E" w:rsidP="0027049E">
      <w:pPr>
        <w:pStyle w:val="Akapitzlist"/>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z zakresu wydatków majątkowych:</w:t>
      </w:r>
    </w:p>
    <w:p w:rsidR="0027049E" w:rsidRDefault="0027049E" w:rsidP="0027049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 dwadzieścia jeden zadań przewidywanych jako kontynuacja realizacji przedsięwzięć z roku 2017 i lat wcześniejszych. Nakłady finansowe ustalono na podstawie wydatków poniesionych </w:t>
      </w:r>
      <w:r>
        <w:rPr>
          <w:rFonts w:ascii="Times New Roman" w:hAnsi="Times New Roman" w:cs="Times New Roman"/>
        </w:rPr>
        <w:br/>
        <w:t>w latach wcześniejszych, oraz kosztorysu inwestorskiego lub na podstawie szacunku.</w:t>
      </w:r>
    </w:p>
    <w:p w:rsidR="0027049E" w:rsidRPr="00CA43E5"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rPr>
      </w:pPr>
    </w:p>
    <w:p w:rsidR="0027049E" w:rsidRPr="006228D9" w:rsidRDefault="0027049E" w:rsidP="002704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6228D9">
        <w:rPr>
          <w:rFonts w:ascii="Times New Roman" w:hAnsi="Times New Roman" w:cs="Times New Roman"/>
        </w:rPr>
        <w:t>Część przedsięwzięć dofinansowana będzie środkami z funduszu sołeckiego w łącznej wysokości ponad 96 tys. zł.</w:t>
      </w:r>
    </w:p>
    <w:p w:rsidR="0027049E" w:rsidRPr="00C21F9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27049E" w:rsidRPr="00C21F91" w:rsidRDefault="0027049E"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C21F91">
        <w:rPr>
          <w:rFonts w:ascii="Times New Roman" w:hAnsi="Times New Roman" w:cs="Times New Roman"/>
        </w:rPr>
        <w:t>Wieloletnia Prognoza Finansowa jest narzędziem zapewniającym racjonalne planowanie zadań i długu             w kilkuletniej perspektywie. Prognoza na lata 201</w:t>
      </w:r>
      <w:r>
        <w:rPr>
          <w:rFonts w:ascii="Times New Roman" w:hAnsi="Times New Roman" w:cs="Times New Roman"/>
        </w:rPr>
        <w:t>8</w:t>
      </w:r>
      <w:r w:rsidRPr="00C21F91">
        <w:rPr>
          <w:rFonts w:ascii="Times New Roman" w:hAnsi="Times New Roman" w:cs="Times New Roman"/>
        </w:rPr>
        <w:t xml:space="preserve"> – 2026 została przygotowana w oparciu o posiadane informacje i analizy w sposób ostrożny i rzetelny, jednak w ciągu roku budżetowego, choćby ze względu na zmiany wprowadzane w budżecie na 201</w:t>
      </w:r>
      <w:r>
        <w:rPr>
          <w:rFonts w:ascii="Times New Roman" w:hAnsi="Times New Roman" w:cs="Times New Roman"/>
        </w:rPr>
        <w:t>8</w:t>
      </w:r>
      <w:r w:rsidRPr="00C21F91">
        <w:rPr>
          <w:rFonts w:ascii="Times New Roman" w:hAnsi="Times New Roman" w:cs="Times New Roman"/>
        </w:rPr>
        <w:t xml:space="preserve"> r., będzie podlegać ciągłej weryfikacji i ewentualnym modyfikacjom.</w:t>
      </w:r>
    </w:p>
    <w:p w:rsidR="00211500" w:rsidRDefault="00211500"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FD5FED" w:rsidRP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sidRPr="00FD5FED">
        <w:rPr>
          <w:rFonts w:ascii="Times New Roman" w:eastAsiaTheme="minorHAnsi" w:hAnsi="Times New Roman" w:cs="Times New Roman"/>
          <w:lang w:eastAsia="en-US"/>
        </w:rPr>
        <w:t>W dniu 15 listopada 201</w:t>
      </w:r>
      <w:r>
        <w:rPr>
          <w:rFonts w:ascii="Times New Roman" w:eastAsiaTheme="minorHAnsi" w:hAnsi="Times New Roman" w:cs="Times New Roman"/>
          <w:lang w:eastAsia="en-US"/>
        </w:rPr>
        <w:t>7</w:t>
      </w:r>
      <w:r w:rsidRPr="00FD5FED">
        <w:rPr>
          <w:rFonts w:ascii="Times New Roman" w:eastAsiaTheme="minorHAnsi" w:hAnsi="Times New Roman" w:cs="Times New Roman"/>
          <w:lang w:eastAsia="en-US"/>
        </w:rPr>
        <w:t xml:space="preserve"> r. Wójt Gminy Złotów przedłożył projekt uchwały w sprawie uchwalenia prognozy finansowej na lata 201</w:t>
      </w:r>
      <w:r>
        <w:rPr>
          <w:rFonts w:ascii="Times New Roman" w:eastAsiaTheme="minorHAnsi" w:hAnsi="Times New Roman" w:cs="Times New Roman"/>
          <w:lang w:eastAsia="en-US"/>
        </w:rPr>
        <w:t>8</w:t>
      </w:r>
      <w:r w:rsidRPr="00FD5FED">
        <w:rPr>
          <w:rFonts w:ascii="Times New Roman" w:eastAsiaTheme="minorHAnsi" w:hAnsi="Times New Roman" w:cs="Times New Roman"/>
          <w:lang w:eastAsia="en-US"/>
        </w:rPr>
        <w:t xml:space="preserve">-2026 Radzie Gminy Złotów oraz Regionalnej Izbie Obrachunkowej celem zaopiniowania. </w:t>
      </w:r>
    </w:p>
    <w:p w:rsidR="00FD5FED" w:rsidRP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sidRPr="00FD5FED">
        <w:rPr>
          <w:rFonts w:ascii="Times New Roman" w:eastAsiaTheme="minorHAnsi" w:hAnsi="Times New Roman" w:cs="Times New Roman"/>
          <w:lang w:eastAsia="en-US"/>
        </w:rPr>
        <w:t>Skład Orzekający Regionalnej Izby Obrachunkowej w Poznaniu, uchwałą Nr SO-0957/</w:t>
      </w:r>
      <w:r>
        <w:rPr>
          <w:rFonts w:ascii="Times New Roman" w:eastAsiaTheme="minorHAnsi" w:hAnsi="Times New Roman" w:cs="Times New Roman"/>
          <w:lang w:eastAsia="en-US"/>
        </w:rPr>
        <w:t>53</w:t>
      </w:r>
      <w:r w:rsidRPr="00FD5FED">
        <w:rPr>
          <w:rFonts w:ascii="Times New Roman" w:eastAsiaTheme="minorHAnsi" w:hAnsi="Times New Roman" w:cs="Times New Roman"/>
          <w:lang w:eastAsia="en-US"/>
        </w:rPr>
        <w:t>/11/</w:t>
      </w:r>
      <w:proofErr w:type="spellStart"/>
      <w:r w:rsidRPr="00FD5FED">
        <w:rPr>
          <w:rFonts w:ascii="Times New Roman" w:eastAsiaTheme="minorHAnsi" w:hAnsi="Times New Roman" w:cs="Times New Roman"/>
          <w:lang w:eastAsia="en-US"/>
        </w:rPr>
        <w:t>Ln</w:t>
      </w:r>
      <w:proofErr w:type="spellEnd"/>
      <w:r w:rsidRPr="00FD5FED">
        <w:rPr>
          <w:rFonts w:ascii="Times New Roman" w:eastAsiaTheme="minorHAnsi" w:hAnsi="Times New Roman" w:cs="Times New Roman"/>
          <w:lang w:eastAsia="en-US"/>
        </w:rPr>
        <w:t>/201</w:t>
      </w:r>
      <w:r>
        <w:rPr>
          <w:rFonts w:ascii="Times New Roman" w:eastAsiaTheme="minorHAnsi" w:hAnsi="Times New Roman" w:cs="Times New Roman"/>
          <w:lang w:eastAsia="en-US"/>
        </w:rPr>
        <w:t>7</w:t>
      </w:r>
      <w:r w:rsidRPr="00FD5FED">
        <w:rPr>
          <w:rFonts w:ascii="Times New Roman" w:eastAsiaTheme="minorHAnsi" w:hAnsi="Times New Roman" w:cs="Times New Roman"/>
          <w:lang w:eastAsia="en-US"/>
        </w:rPr>
        <w:t xml:space="preserve">       z dnia 1</w:t>
      </w:r>
      <w:r>
        <w:rPr>
          <w:rFonts w:ascii="Times New Roman" w:eastAsiaTheme="minorHAnsi" w:hAnsi="Times New Roman" w:cs="Times New Roman"/>
          <w:lang w:eastAsia="en-US"/>
        </w:rPr>
        <w:t>1</w:t>
      </w:r>
      <w:r w:rsidRPr="00FD5FED">
        <w:rPr>
          <w:rFonts w:ascii="Times New Roman" w:eastAsiaTheme="minorHAnsi" w:hAnsi="Times New Roman" w:cs="Times New Roman"/>
          <w:lang w:eastAsia="en-US"/>
        </w:rPr>
        <w:t xml:space="preserve"> grudnia 201</w:t>
      </w:r>
      <w:r>
        <w:rPr>
          <w:rFonts w:ascii="Times New Roman" w:eastAsiaTheme="minorHAnsi" w:hAnsi="Times New Roman" w:cs="Times New Roman"/>
          <w:lang w:eastAsia="en-US"/>
        </w:rPr>
        <w:t>7</w:t>
      </w:r>
      <w:r w:rsidRPr="00FD5FED">
        <w:rPr>
          <w:rFonts w:ascii="Times New Roman" w:eastAsiaTheme="minorHAnsi" w:hAnsi="Times New Roman" w:cs="Times New Roman"/>
          <w:lang w:eastAsia="en-US"/>
        </w:rPr>
        <w:t xml:space="preserve"> r., o projekcie uchwały w sprawie uchwalenia wieloletniej prognozy finansowej Gminy Złotów na lata 201</w:t>
      </w:r>
      <w:r>
        <w:rPr>
          <w:rFonts w:ascii="Times New Roman" w:eastAsiaTheme="minorHAnsi" w:hAnsi="Times New Roman" w:cs="Times New Roman"/>
          <w:lang w:eastAsia="en-US"/>
        </w:rPr>
        <w:t>8</w:t>
      </w:r>
      <w:r w:rsidRPr="00FD5FED">
        <w:rPr>
          <w:rFonts w:ascii="Times New Roman" w:eastAsiaTheme="minorHAnsi" w:hAnsi="Times New Roman" w:cs="Times New Roman"/>
          <w:lang w:eastAsia="en-US"/>
        </w:rPr>
        <w:t xml:space="preserve">-2026, wyraził opinię pozytywną. </w:t>
      </w:r>
    </w:p>
    <w:p w:rsid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heme="minorHAnsi" w:hAnsi="Times New Roman" w:cs="Times New Roman"/>
          <w:lang w:eastAsia="en-US"/>
        </w:rPr>
      </w:pPr>
    </w:p>
    <w:p w:rsidR="00FD5FED" w:rsidRP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heme="minorHAnsi" w:hAnsi="Times New Roman" w:cs="Times New Roman"/>
          <w:lang w:eastAsia="en-US"/>
        </w:rPr>
      </w:pPr>
    </w:p>
    <w:p w:rsidR="00FD5FED" w:rsidRP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sidRPr="00FD5FED">
        <w:rPr>
          <w:rFonts w:ascii="Times New Roman" w:eastAsiaTheme="minorHAnsi" w:hAnsi="Times New Roman" w:cs="Times New Roman"/>
          <w:lang w:eastAsia="en-US"/>
        </w:rPr>
        <w:lastRenderedPageBreak/>
        <w:t>Zgodnie z art. 230 ustawy o finansach publicznych inicjatywa w sprawie sporządzenia projektu uchwały w sprawie wieloletniej prognozy finansowej i jej zmiany, należy wyłącznie do zarządu jednostki samorządu terytorialnego.</w:t>
      </w:r>
    </w:p>
    <w:p w:rsidR="00FD5FED" w:rsidRPr="00FD5FED" w:rsidRDefault="00FD5FED" w:rsidP="00FD5FE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heme="minorHAnsi" w:hAnsi="Times New Roman" w:cs="Times New Roman"/>
          <w:lang w:eastAsia="en-US"/>
        </w:rPr>
      </w:pPr>
      <w:r w:rsidRPr="00FD5FED">
        <w:rPr>
          <w:rFonts w:ascii="Times New Roman" w:eastAsiaTheme="minorHAnsi" w:hAnsi="Times New Roman" w:cs="Times New Roman"/>
          <w:lang w:eastAsia="en-US"/>
        </w:rPr>
        <w:t>Uwzględniając powyższe, Wójt Gminy wprowadził zmiany do projektu uchwały w sprawie wieloletniej prognozy finansowej , które łącznie z uzasadnieniem przedłożył Radzie Gminy wraz z projektem uchwały w sprawie uchwalenia Wieloletniej Prognozy Finansowej Gminy Złotów na lata 201</w:t>
      </w:r>
      <w:r>
        <w:rPr>
          <w:rFonts w:ascii="Times New Roman" w:eastAsiaTheme="minorHAnsi" w:hAnsi="Times New Roman" w:cs="Times New Roman"/>
          <w:lang w:eastAsia="en-US"/>
        </w:rPr>
        <w:t>8</w:t>
      </w:r>
      <w:r w:rsidRPr="00FD5FED">
        <w:rPr>
          <w:rFonts w:ascii="Times New Roman" w:eastAsiaTheme="minorHAnsi" w:hAnsi="Times New Roman" w:cs="Times New Roman"/>
          <w:lang w:eastAsia="en-US"/>
        </w:rPr>
        <w:t xml:space="preserve">-2026. </w:t>
      </w:r>
    </w:p>
    <w:p w:rsidR="00CA3456" w:rsidRDefault="00CA3456" w:rsidP="00CA3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CA3456" w:rsidRDefault="00CA3456" w:rsidP="00CA3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rPr>
      </w:pPr>
      <w:r w:rsidRPr="00CA3456">
        <w:rPr>
          <w:rFonts w:ascii="Times New Roman" w:hAnsi="Times New Roman" w:cs="Times New Roman"/>
          <w:bCs/>
        </w:rPr>
        <w:t>W z</w:t>
      </w:r>
      <w:r w:rsidRPr="00CA3456">
        <w:rPr>
          <w:rFonts w:ascii="Times New Roman" w:hAnsi="Times New Roman" w:cs="Times New Roman"/>
          <w:bCs/>
        </w:rPr>
        <w:t>ałącznik</w:t>
      </w:r>
      <w:r w:rsidRPr="00CA3456">
        <w:rPr>
          <w:rFonts w:ascii="Times New Roman" w:hAnsi="Times New Roman" w:cs="Times New Roman"/>
          <w:bCs/>
        </w:rPr>
        <w:t>u</w:t>
      </w:r>
      <w:r w:rsidRPr="00CA3456">
        <w:rPr>
          <w:rFonts w:ascii="Times New Roman" w:hAnsi="Times New Roman" w:cs="Times New Roman"/>
          <w:bCs/>
        </w:rPr>
        <w:t xml:space="preserve"> Nr 2 -  </w:t>
      </w:r>
      <w:r w:rsidRPr="00CA3456">
        <w:rPr>
          <w:rFonts w:ascii="Times New Roman" w:hAnsi="Times New Roman" w:cs="Times New Roman"/>
          <w:bCs/>
        </w:rPr>
        <w:t>„</w:t>
      </w:r>
      <w:r w:rsidRPr="00CA3456">
        <w:rPr>
          <w:rFonts w:ascii="Times New Roman" w:hAnsi="Times New Roman" w:cs="Times New Roman"/>
          <w:bCs/>
        </w:rPr>
        <w:t>Wykaz przedsięwzięć do WPF</w:t>
      </w:r>
      <w:r w:rsidRPr="00CA3456">
        <w:rPr>
          <w:rFonts w:ascii="Times New Roman" w:hAnsi="Times New Roman" w:cs="Times New Roman"/>
          <w:bCs/>
        </w:rPr>
        <w:t>”</w:t>
      </w:r>
      <w:r>
        <w:rPr>
          <w:rFonts w:ascii="Times New Roman" w:hAnsi="Times New Roman" w:cs="Times New Roman"/>
          <w:bCs/>
        </w:rPr>
        <w:t xml:space="preserve"> wprowadzono zmiany:</w:t>
      </w:r>
    </w:p>
    <w:p w:rsidR="00CA3456" w:rsidRPr="00CA3456" w:rsidRDefault="00CA3456" w:rsidP="00CA3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Cs/>
        </w:rPr>
        <w:t xml:space="preserve">W </w:t>
      </w:r>
      <w:r w:rsidRPr="00CA3456">
        <w:rPr>
          <w:rFonts w:ascii="Times New Roman" w:hAnsi="Times New Roman" w:cs="Times New Roman"/>
          <w:bCs/>
        </w:rPr>
        <w:t xml:space="preserve">części 1.1.2.– „Wydatki na programy, projekty </w:t>
      </w:r>
      <w:r w:rsidRPr="00CA3456">
        <w:rPr>
          <w:rFonts w:ascii="Times New Roman" w:eastAsia="Times New Roman" w:hAnsi="Times New Roman" w:cs="Times New Roman"/>
        </w:rPr>
        <w:t>lub zadania związ</w:t>
      </w:r>
      <w:r w:rsidRPr="00CA3456">
        <w:rPr>
          <w:rFonts w:ascii="Times New Roman" w:eastAsia="Times New Roman" w:hAnsi="Times New Roman" w:cs="Times New Roman"/>
        </w:rPr>
        <w:t xml:space="preserve">ane z programami realizowanymi </w:t>
      </w:r>
      <w:r>
        <w:rPr>
          <w:rFonts w:ascii="Times New Roman" w:eastAsia="Times New Roman" w:hAnsi="Times New Roman" w:cs="Times New Roman"/>
        </w:rPr>
        <w:br/>
      </w:r>
      <w:r w:rsidRPr="00CA3456">
        <w:rPr>
          <w:rFonts w:ascii="Times New Roman" w:eastAsia="Times New Roman" w:hAnsi="Times New Roman" w:cs="Times New Roman"/>
        </w:rPr>
        <w:t xml:space="preserve">z udziałem środków, o których mowa w art.5 ust.1 pkt 2 i 3 ustawy o finansach publicznych” </w:t>
      </w:r>
      <w:r>
        <w:rPr>
          <w:rFonts w:ascii="Times New Roman" w:eastAsia="Times New Roman" w:hAnsi="Times New Roman" w:cs="Times New Roman"/>
        </w:rPr>
        <w:br/>
      </w:r>
      <w:r w:rsidRPr="00CA3456">
        <w:rPr>
          <w:rFonts w:ascii="Times New Roman" w:eastAsia="Times New Roman" w:hAnsi="Times New Roman" w:cs="Times New Roman"/>
        </w:rPr>
        <w:t xml:space="preserve">w przedsięwzięciu pn. „Budowa sieci kanalizacji sanitarnej w m. Buntowo i Bługowo” zwiększono </w:t>
      </w:r>
      <w:r w:rsidRPr="00CA3456">
        <w:rPr>
          <w:rFonts w:ascii="Times New Roman" w:hAnsi="Times New Roman" w:cs="Times New Roman"/>
        </w:rPr>
        <w:t>łączne nakłady finansowe oraz limit roku 2018 o kwotę 3.822 zł</w:t>
      </w:r>
      <w:r w:rsidRPr="00CA3456">
        <w:rPr>
          <w:rFonts w:ascii="Times New Roman" w:hAnsi="Times New Roman" w:cs="Times New Roman"/>
        </w:rPr>
        <w:t>,</w:t>
      </w:r>
      <w:r w:rsidRPr="00CA3456">
        <w:rPr>
          <w:rFonts w:ascii="Times New Roman" w:hAnsi="Times New Roman" w:cs="Times New Roman"/>
        </w:rPr>
        <w:t xml:space="preserve"> </w:t>
      </w:r>
      <w:r w:rsidRPr="00CA3456">
        <w:rPr>
          <w:rFonts w:ascii="Times New Roman" w:eastAsia="Times New Roman" w:hAnsi="Times New Roman" w:cs="Times New Roman"/>
        </w:rPr>
        <w:t>o</w:t>
      </w:r>
      <w:r w:rsidRPr="00CA3456">
        <w:rPr>
          <w:rFonts w:ascii="Times New Roman" w:eastAsia="Times New Roman" w:hAnsi="Times New Roman" w:cs="Times New Roman"/>
        </w:rPr>
        <w:t xml:space="preserve"> tą samą kwotę zmniejszono łączne nakłady finansowe</w:t>
      </w:r>
      <w:r w:rsidRPr="00CA3456">
        <w:rPr>
          <w:rFonts w:ascii="Times New Roman" w:hAnsi="Times New Roman" w:cs="Times New Roman"/>
        </w:rPr>
        <w:t xml:space="preserve"> oraz limit roku 2018 w przedsięwzięciu pn. „Budowa sieci kanalizacji sanitarnej </w:t>
      </w:r>
      <w:r w:rsidR="00014D2B">
        <w:rPr>
          <w:rFonts w:ascii="Times New Roman" w:hAnsi="Times New Roman" w:cs="Times New Roman"/>
        </w:rPr>
        <w:br/>
      </w:r>
      <w:bookmarkStart w:id="0" w:name="_GoBack"/>
      <w:bookmarkEnd w:id="0"/>
      <w:r w:rsidRPr="00CA3456">
        <w:rPr>
          <w:rFonts w:ascii="Times New Roman" w:hAnsi="Times New Roman" w:cs="Times New Roman"/>
        </w:rPr>
        <w:t>i wodociągowej wraz z niezbędną infrastrukturą towarzyszącą Nowy Dwór – Franciszkowo”.</w:t>
      </w:r>
    </w:p>
    <w:p w:rsidR="00CA3456" w:rsidRDefault="00CA3456" w:rsidP="00CA3456">
      <w:pPr>
        <w:widowControl w:val="0"/>
        <w:autoSpaceDE w:val="0"/>
        <w:autoSpaceDN w:val="0"/>
        <w:adjustRightInd w:val="0"/>
        <w:spacing w:after="0" w:line="240" w:lineRule="auto"/>
        <w:jc w:val="both"/>
        <w:rPr>
          <w:rFonts w:ascii="Times New Roman" w:hAnsi="Times New Roman" w:cs="Times New Roman"/>
        </w:rPr>
      </w:pPr>
      <w:r w:rsidRPr="00021170">
        <w:rPr>
          <w:rFonts w:ascii="Times New Roman" w:hAnsi="Times New Roman" w:cs="Times New Roman"/>
        </w:rPr>
        <w:t>W części 1.3.</w:t>
      </w:r>
      <w:r>
        <w:rPr>
          <w:rFonts w:ascii="Times New Roman" w:hAnsi="Times New Roman" w:cs="Times New Roman"/>
        </w:rPr>
        <w:t>1.</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Wydatki na programy, projekty lub zadania pozostałe</w:t>
      </w:r>
      <w:r>
        <w:rPr>
          <w:rFonts w:ascii="Times New Roman" w:hAnsi="Times New Roman" w:cs="Times New Roman"/>
        </w:rPr>
        <w:t>”</w:t>
      </w:r>
      <w:r w:rsidRPr="00021170">
        <w:rPr>
          <w:rFonts w:ascii="Times New Roman" w:hAnsi="Times New Roman" w:cs="Times New Roman"/>
        </w:rPr>
        <w:t xml:space="preserve"> </w:t>
      </w:r>
      <w:r>
        <w:rPr>
          <w:rFonts w:ascii="Times New Roman" w:hAnsi="Times New Roman" w:cs="Times New Roman"/>
        </w:rPr>
        <w:t>wprowadzono zmiany:</w:t>
      </w:r>
    </w:p>
    <w:p w:rsidR="00CA3456" w:rsidRDefault="00CA3456" w:rsidP="00CA3456">
      <w:pPr>
        <w:pStyle w:val="Akapitzlist"/>
        <w:widowControl w:val="0"/>
        <w:numPr>
          <w:ilvl w:val="0"/>
          <w:numId w:val="13"/>
        </w:numPr>
        <w:spacing w:after="0" w:line="240" w:lineRule="auto"/>
        <w:contextualSpacing/>
        <w:jc w:val="both"/>
        <w:rPr>
          <w:rFonts w:ascii="Times New Roman" w:hAnsi="Times New Roman" w:cs="Times New Roman"/>
        </w:rPr>
      </w:pPr>
      <w:r>
        <w:rPr>
          <w:rFonts w:ascii="Times New Roman" w:hAnsi="Times New Roman" w:cs="Times New Roman"/>
        </w:rPr>
        <w:t>w przed</w:t>
      </w:r>
      <w:r w:rsidRPr="00BA1948">
        <w:rPr>
          <w:rFonts w:ascii="Times New Roman" w:hAnsi="Times New Roman" w:cs="Times New Roman"/>
        </w:rPr>
        <w:t xml:space="preserve">sięwzięciu pn. „Budowa instalacji wykorzystujących energię słoneczną na terenie Gminy Złotów” zwiększono łączne nakłady finansowe oraz limit roku 2018 o kwotę </w:t>
      </w:r>
      <w:r>
        <w:rPr>
          <w:rFonts w:ascii="Times New Roman" w:hAnsi="Times New Roman" w:cs="Times New Roman"/>
        </w:rPr>
        <w:br/>
      </w:r>
      <w:r w:rsidRPr="00BA1948">
        <w:rPr>
          <w:rFonts w:ascii="Times New Roman" w:hAnsi="Times New Roman" w:cs="Times New Roman"/>
        </w:rPr>
        <w:t>12.500 zł</w:t>
      </w:r>
      <w:r>
        <w:rPr>
          <w:rFonts w:ascii="Times New Roman" w:hAnsi="Times New Roman" w:cs="Times New Roman"/>
        </w:rPr>
        <w:t>,</w:t>
      </w:r>
    </w:p>
    <w:p w:rsidR="00CA3456" w:rsidRPr="00BA1948" w:rsidRDefault="00CA3456" w:rsidP="00CA3456">
      <w:pPr>
        <w:pStyle w:val="Akapitzlist"/>
        <w:widowControl w:val="0"/>
        <w:numPr>
          <w:ilvl w:val="0"/>
          <w:numId w:val="13"/>
        </w:numPr>
        <w:spacing w:after="0" w:line="240" w:lineRule="auto"/>
        <w:contextualSpacing/>
        <w:jc w:val="both"/>
        <w:rPr>
          <w:rFonts w:ascii="Times New Roman" w:hAnsi="Times New Roman" w:cs="Times New Roman"/>
        </w:rPr>
      </w:pPr>
      <w:r>
        <w:rPr>
          <w:rFonts w:ascii="Times New Roman" w:hAnsi="Times New Roman" w:cs="Times New Roman"/>
        </w:rPr>
        <w:t>wprowadzono przedsięwzięcie pn. „obsługa geodezyjna Gminy Złotów” z kwotami: nakłady łączne – 90.000 zł, limit wydatków roku 2017 – 74.000 zł, limit wydatków roku 2018 – 16.000 zł.</w:t>
      </w:r>
    </w:p>
    <w:p w:rsidR="00CA3456" w:rsidRPr="00021170" w:rsidRDefault="00CA3456" w:rsidP="00CA3456">
      <w:pPr>
        <w:widowControl w:val="0"/>
        <w:autoSpaceDE w:val="0"/>
        <w:autoSpaceDN w:val="0"/>
        <w:adjustRightInd w:val="0"/>
        <w:spacing w:after="0" w:line="240" w:lineRule="auto"/>
        <w:jc w:val="both"/>
        <w:rPr>
          <w:rFonts w:ascii="Times New Roman" w:hAnsi="Times New Roman" w:cs="Times New Roman"/>
        </w:rPr>
      </w:pPr>
      <w:r w:rsidRPr="00021170">
        <w:rPr>
          <w:rFonts w:ascii="Times New Roman" w:hAnsi="Times New Roman" w:cs="Times New Roman"/>
        </w:rPr>
        <w:t>W części 1.3.</w:t>
      </w:r>
      <w:r>
        <w:rPr>
          <w:rFonts w:ascii="Times New Roman" w:hAnsi="Times New Roman" w:cs="Times New Roman"/>
        </w:rPr>
        <w:t>2.</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Wydatki na programy, projekty lub zadania pozostałe</w:t>
      </w:r>
      <w:r>
        <w:rPr>
          <w:rFonts w:ascii="Times New Roman" w:hAnsi="Times New Roman" w:cs="Times New Roman"/>
        </w:rPr>
        <w:t>”</w:t>
      </w:r>
      <w:r w:rsidRPr="00021170">
        <w:rPr>
          <w:rFonts w:ascii="Times New Roman" w:hAnsi="Times New Roman" w:cs="Times New Roman"/>
        </w:rPr>
        <w:t xml:space="preserve"> wprowadzono przedsięwzięci</w:t>
      </w:r>
      <w:r>
        <w:rPr>
          <w:rFonts w:ascii="Times New Roman" w:hAnsi="Times New Roman" w:cs="Times New Roman"/>
        </w:rPr>
        <w:t>a</w:t>
      </w:r>
      <w:r w:rsidRPr="00021170">
        <w:rPr>
          <w:rFonts w:ascii="Times New Roman" w:hAnsi="Times New Roman" w:cs="Times New Roman"/>
        </w:rPr>
        <w:t>:</w:t>
      </w:r>
    </w:p>
    <w:p w:rsidR="00CA3456" w:rsidRPr="00BD0DC3" w:rsidRDefault="00CA3456" w:rsidP="00CA3456">
      <w:pPr>
        <w:pStyle w:val="Akapitzlist"/>
        <w:widowControl w:val="0"/>
        <w:numPr>
          <w:ilvl w:val="0"/>
          <w:numId w:val="12"/>
        </w:numPr>
        <w:spacing w:after="0" w:line="240" w:lineRule="auto"/>
        <w:contextualSpacing/>
        <w:jc w:val="both"/>
      </w:pPr>
      <w:r w:rsidRPr="00BD0DC3">
        <w:rPr>
          <w:rFonts w:ascii="Times New Roman" w:hAnsi="Times New Roman" w:cs="Times New Roman"/>
        </w:rPr>
        <w:t xml:space="preserve">„Budowa sieci wodociągowej w m. Blękwit (dz. nr 3/2)” z kwotami (majątkowe): </w:t>
      </w:r>
    </w:p>
    <w:p w:rsidR="00CA3456" w:rsidRPr="00021170"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021170">
        <w:rPr>
          <w:rFonts w:ascii="Times New Roman" w:hAnsi="Times New Roman" w:cs="Times New Roman"/>
        </w:rPr>
        <w:t xml:space="preserve">1) nakłady łączne: </w:t>
      </w:r>
      <w:r>
        <w:rPr>
          <w:rFonts w:ascii="Times New Roman" w:hAnsi="Times New Roman" w:cs="Times New Roman"/>
        </w:rPr>
        <w:t>29.019</w:t>
      </w:r>
      <w:r w:rsidRPr="00021170">
        <w:rPr>
          <w:rFonts w:ascii="Times New Roman" w:hAnsi="Times New Roman" w:cs="Times New Roman"/>
        </w:rPr>
        <w:t xml:space="preserve"> zł,</w:t>
      </w:r>
    </w:p>
    <w:p w:rsidR="00CA3456" w:rsidRPr="00021170"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021170">
        <w:rPr>
          <w:rFonts w:ascii="Times New Roman" w:hAnsi="Times New Roman" w:cs="Times New Roman"/>
        </w:rPr>
        <w:t>2) limit wydatków roku 201</w:t>
      </w:r>
      <w:r>
        <w:rPr>
          <w:rFonts w:ascii="Times New Roman" w:hAnsi="Times New Roman" w:cs="Times New Roman"/>
        </w:rPr>
        <w:t>7</w:t>
      </w:r>
      <w:r w:rsidRPr="00021170">
        <w:rPr>
          <w:rFonts w:ascii="Times New Roman" w:hAnsi="Times New Roman" w:cs="Times New Roman"/>
        </w:rPr>
        <w:t xml:space="preserve"> – </w:t>
      </w:r>
      <w:r>
        <w:rPr>
          <w:rFonts w:ascii="Times New Roman" w:hAnsi="Times New Roman" w:cs="Times New Roman"/>
        </w:rPr>
        <w:t>3.500</w:t>
      </w:r>
      <w:r w:rsidRPr="00021170">
        <w:rPr>
          <w:rFonts w:ascii="Times New Roman" w:hAnsi="Times New Roman" w:cs="Times New Roman"/>
        </w:rPr>
        <w:t xml:space="preserve"> zł,</w:t>
      </w:r>
    </w:p>
    <w:p w:rsidR="00CA3456" w:rsidRPr="00021170"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w:t>
      </w:r>
      <w:r w:rsidRPr="00021170">
        <w:rPr>
          <w:rFonts w:ascii="Times New Roman" w:hAnsi="Times New Roman" w:cs="Times New Roman"/>
        </w:rPr>
        <w:t xml:space="preserve">) limit wydatków roku 2018 – </w:t>
      </w:r>
      <w:r>
        <w:rPr>
          <w:rFonts w:ascii="Times New Roman" w:hAnsi="Times New Roman" w:cs="Times New Roman"/>
        </w:rPr>
        <w:t>25.519</w:t>
      </w:r>
      <w:r w:rsidRPr="00021170">
        <w:rPr>
          <w:rFonts w:ascii="Times New Roman" w:hAnsi="Times New Roman" w:cs="Times New Roman"/>
        </w:rPr>
        <w:t xml:space="preserve"> zł,</w:t>
      </w:r>
    </w:p>
    <w:p w:rsidR="00CA3456"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4</w:t>
      </w:r>
      <w:r w:rsidRPr="00021170">
        <w:rPr>
          <w:rFonts w:ascii="Times New Roman" w:hAnsi="Times New Roman" w:cs="Times New Roman"/>
        </w:rPr>
        <w:t xml:space="preserve">) limit zobowiązań: </w:t>
      </w:r>
      <w:r>
        <w:rPr>
          <w:rFonts w:ascii="Times New Roman" w:hAnsi="Times New Roman" w:cs="Times New Roman"/>
        </w:rPr>
        <w:t>25.519 zł,</w:t>
      </w:r>
    </w:p>
    <w:p w:rsidR="00CA3456" w:rsidRPr="00BD0DC3" w:rsidRDefault="00CA3456" w:rsidP="00CA3456">
      <w:pPr>
        <w:pStyle w:val="Akapitzlist"/>
        <w:widowControl w:val="0"/>
        <w:numPr>
          <w:ilvl w:val="0"/>
          <w:numId w:val="12"/>
        </w:numPr>
        <w:spacing w:after="0" w:line="240" w:lineRule="auto"/>
        <w:contextualSpacing/>
        <w:jc w:val="both"/>
      </w:pPr>
      <w:r>
        <w:rPr>
          <w:rFonts w:ascii="Times New Roman" w:hAnsi="Times New Roman" w:cs="Times New Roman"/>
        </w:rPr>
        <w:t xml:space="preserve">w przedsięwzięciu pn. </w:t>
      </w:r>
      <w:r w:rsidRPr="00BD0DC3">
        <w:rPr>
          <w:rFonts w:ascii="Times New Roman" w:hAnsi="Times New Roman" w:cs="Times New Roman"/>
        </w:rPr>
        <w:t>„</w:t>
      </w:r>
      <w:r>
        <w:rPr>
          <w:rFonts w:ascii="Times New Roman" w:hAnsi="Times New Roman" w:cs="Times New Roman"/>
        </w:rPr>
        <w:t>Budowa sieci kanalizacji sanitarnej w m. Dzierzążenko</w:t>
      </w:r>
      <w:r w:rsidRPr="00BD0DC3">
        <w:rPr>
          <w:rFonts w:ascii="Times New Roman" w:hAnsi="Times New Roman" w:cs="Times New Roman"/>
        </w:rPr>
        <w:t xml:space="preserve">” </w:t>
      </w:r>
      <w:r>
        <w:rPr>
          <w:rFonts w:ascii="Times New Roman" w:hAnsi="Times New Roman" w:cs="Times New Roman"/>
        </w:rPr>
        <w:t>wprowadzono zmiany:</w:t>
      </w:r>
      <w:r w:rsidRPr="00BD0DC3">
        <w:rPr>
          <w:rFonts w:ascii="Times New Roman" w:hAnsi="Times New Roman" w:cs="Times New Roman"/>
        </w:rPr>
        <w:t xml:space="preserve"> </w:t>
      </w:r>
    </w:p>
    <w:p w:rsidR="00CA3456" w:rsidRPr="00021170"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021170">
        <w:rPr>
          <w:rFonts w:ascii="Times New Roman" w:hAnsi="Times New Roman" w:cs="Times New Roman"/>
        </w:rPr>
        <w:t xml:space="preserve">1) </w:t>
      </w:r>
      <w:r>
        <w:rPr>
          <w:rFonts w:ascii="Times New Roman" w:hAnsi="Times New Roman" w:cs="Times New Roman"/>
        </w:rPr>
        <w:t xml:space="preserve">zwiększono </w:t>
      </w:r>
      <w:r w:rsidRPr="00021170">
        <w:rPr>
          <w:rFonts w:ascii="Times New Roman" w:hAnsi="Times New Roman" w:cs="Times New Roman"/>
        </w:rPr>
        <w:t>nakłady łączne</w:t>
      </w:r>
      <w:r>
        <w:rPr>
          <w:rFonts w:ascii="Times New Roman" w:hAnsi="Times New Roman" w:cs="Times New Roman"/>
        </w:rPr>
        <w:t xml:space="preserve"> o kwotę</w:t>
      </w:r>
      <w:r w:rsidRPr="00021170">
        <w:rPr>
          <w:rFonts w:ascii="Times New Roman" w:hAnsi="Times New Roman" w:cs="Times New Roman"/>
        </w:rPr>
        <w:t xml:space="preserve"> </w:t>
      </w:r>
      <w:r>
        <w:rPr>
          <w:rFonts w:ascii="Times New Roman" w:hAnsi="Times New Roman" w:cs="Times New Roman"/>
        </w:rPr>
        <w:t>1.000.000</w:t>
      </w:r>
      <w:r w:rsidRPr="00021170">
        <w:rPr>
          <w:rFonts w:ascii="Times New Roman" w:hAnsi="Times New Roman" w:cs="Times New Roman"/>
        </w:rPr>
        <w:t xml:space="preserve"> zł,</w:t>
      </w:r>
    </w:p>
    <w:p w:rsidR="00CA3456" w:rsidRPr="00021170"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w:t>
      </w:r>
      <w:r w:rsidRPr="00021170">
        <w:rPr>
          <w:rFonts w:ascii="Times New Roman" w:hAnsi="Times New Roman" w:cs="Times New Roman"/>
        </w:rPr>
        <w:t xml:space="preserve">) </w:t>
      </w:r>
      <w:r>
        <w:rPr>
          <w:rFonts w:ascii="Times New Roman" w:hAnsi="Times New Roman" w:cs="Times New Roman"/>
        </w:rPr>
        <w:t xml:space="preserve">zwiększono </w:t>
      </w:r>
      <w:r w:rsidRPr="00021170">
        <w:rPr>
          <w:rFonts w:ascii="Times New Roman" w:hAnsi="Times New Roman" w:cs="Times New Roman"/>
        </w:rPr>
        <w:t xml:space="preserve">limit wydatków roku 2018 </w:t>
      </w:r>
      <w:r>
        <w:rPr>
          <w:rFonts w:ascii="Times New Roman" w:hAnsi="Times New Roman" w:cs="Times New Roman"/>
        </w:rPr>
        <w:t>o</w:t>
      </w:r>
      <w:r w:rsidRPr="00021170">
        <w:rPr>
          <w:rFonts w:ascii="Times New Roman" w:hAnsi="Times New Roman" w:cs="Times New Roman"/>
        </w:rPr>
        <w:t xml:space="preserve"> </w:t>
      </w:r>
      <w:r>
        <w:rPr>
          <w:rFonts w:ascii="Times New Roman" w:hAnsi="Times New Roman" w:cs="Times New Roman"/>
        </w:rPr>
        <w:t>kwotę 1.000.000</w:t>
      </w:r>
      <w:r w:rsidRPr="00021170">
        <w:rPr>
          <w:rFonts w:ascii="Times New Roman" w:hAnsi="Times New Roman" w:cs="Times New Roman"/>
        </w:rPr>
        <w:t xml:space="preserve"> zł,</w:t>
      </w:r>
    </w:p>
    <w:p w:rsidR="00CA3456" w:rsidRDefault="00CA3456" w:rsidP="00CA3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w:t>
      </w:r>
      <w:r w:rsidRPr="00021170">
        <w:rPr>
          <w:rFonts w:ascii="Times New Roman" w:hAnsi="Times New Roman" w:cs="Times New Roman"/>
        </w:rPr>
        <w:t xml:space="preserve">) </w:t>
      </w:r>
      <w:r>
        <w:rPr>
          <w:rFonts w:ascii="Times New Roman" w:hAnsi="Times New Roman" w:cs="Times New Roman"/>
        </w:rPr>
        <w:t xml:space="preserve">zwiększono </w:t>
      </w:r>
      <w:r w:rsidRPr="00021170">
        <w:rPr>
          <w:rFonts w:ascii="Times New Roman" w:hAnsi="Times New Roman" w:cs="Times New Roman"/>
        </w:rPr>
        <w:t>limit zobowiązań</w:t>
      </w:r>
      <w:r>
        <w:rPr>
          <w:rFonts w:ascii="Times New Roman" w:hAnsi="Times New Roman" w:cs="Times New Roman"/>
        </w:rPr>
        <w:t xml:space="preserve"> o kwotę</w:t>
      </w:r>
      <w:r w:rsidRPr="00021170">
        <w:rPr>
          <w:rFonts w:ascii="Times New Roman" w:hAnsi="Times New Roman" w:cs="Times New Roman"/>
        </w:rPr>
        <w:t xml:space="preserve"> </w:t>
      </w:r>
      <w:r>
        <w:rPr>
          <w:rFonts w:ascii="Times New Roman" w:hAnsi="Times New Roman" w:cs="Times New Roman"/>
        </w:rPr>
        <w:t>1.000.000 zł.</w:t>
      </w:r>
    </w:p>
    <w:p w:rsidR="00CA3456" w:rsidRDefault="00CA3456" w:rsidP="00CA3456">
      <w:pPr>
        <w:widowControl w:val="0"/>
        <w:autoSpaceDE w:val="0"/>
        <w:autoSpaceDN w:val="0"/>
        <w:adjustRightInd w:val="0"/>
        <w:spacing w:after="0" w:line="240" w:lineRule="auto"/>
        <w:jc w:val="both"/>
        <w:rPr>
          <w:rFonts w:ascii="Times New Roman" w:hAnsi="Times New Roman" w:cs="Times New Roman"/>
        </w:rPr>
      </w:pPr>
      <w:r w:rsidRPr="00021170">
        <w:rPr>
          <w:rFonts w:ascii="Times New Roman" w:hAnsi="Times New Roman" w:cs="Times New Roman"/>
        </w:rPr>
        <w:t>W części 1.3.</w:t>
      </w:r>
      <w:r>
        <w:rPr>
          <w:rFonts w:ascii="Times New Roman" w:hAnsi="Times New Roman" w:cs="Times New Roman"/>
        </w:rPr>
        <w:t>2.</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 xml:space="preserve"> </w:t>
      </w:r>
      <w:r>
        <w:rPr>
          <w:rFonts w:ascii="Times New Roman" w:hAnsi="Times New Roman" w:cs="Times New Roman"/>
        </w:rPr>
        <w:t>„</w:t>
      </w:r>
      <w:r w:rsidRPr="00021170">
        <w:rPr>
          <w:rFonts w:ascii="Times New Roman" w:hAnsi="Times New Roman" w:cs="Times New Roman"/>
        </w:rPr>
        <w:t>Wydatki na programy, projekty lub zadania pozostałe</w:t>
      </w:r>
      <w:r>
        <w:rPr>
          <w:rFonts w:ascii="Times New Roman" w:hAnsi="Times New Roman" w:cs="Times New Roman"/>
        </w:rPr>
        <w:t>”</w:t>
      </w:r>
      <w:r w:rsidRPr="00021170">
        <w:rPr>
          <w:rFonts w:ascii="Times New Roman" w:hAnsi="Times New Roman" w:cs="Times New Roman"/>
        </w:rPr>
        <w:t xml:space="preserve"> </w:t>
      </w:r>
      <w:r>
        <w:rPr>
          <w:rFonts w:ascii="Times New Roman" w:hAnsi="Times New Roman" w:cs="Times New Roman"/>
        </w:rPr>
        <w:t>wprowadzono zmiany:</w:t>
      </w:r>
    </w:p>
    <w:p w:rsidR="00CA3456" w:rsidRPr="00BA1948" w:rsidRDefault="00CA3456" w:rsidP="00CA3456">
      <w:pPr>
        <w:pStyle w:val="Akapitzlist"/>
        <w:widowControl w:val="0"/>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pPr>
      <w:r w:rsidRPr="00BA1948">
        <w:rPr>
          <w:rFonts w:ascii="Times New Roman" w:hAnsi="Times New Roman" w:cs="Times New Roman"/>
        </w:rPr>
        <w:t>w przedsięwzięciu pn. „Przebudowa drogi w kierunku wiaduktu w m. Międzybłocie” zwiększono łączne nakłady finansow</w:t>
      </w:r>
      <w:r w:rsidR="003A161A">
        <w:rPr>
          <w:rFonts w:ascii="Times New Roman" w:hAnsi="Times New Roman" w:cs="Times New Roman"/>
        </w:rPr>
        <w:t xml:space="preserve">e oraz limit roku 2018 o kwotę </w:t>
      </w:r>
      <w:r w:rsidRPr="00BA1948">
        <w:rPr>
          <w:rFonts w:ascii="Times New Roman" w:hAnsi="Times New Roman" w:cs="Times New Roman"/>
        </w:rPr>
        <w:t>48.573 zł</w:t>
      </w:r>
      <w:r>
        <w:rPr>
          <w:rFonts w:ascii="Times New Roman" w:hAnsi="Times New Roman" w:cs="Times New Roman"/>
        </w:rPr>
        <w:t>.</w:t>
      </w:r>
      <w:r w:rsidRPr="00BA1948">
        <w:rPr>
          <w:rFonts w:ascii="Times New Roman" w:hAnsi="Times New Roman" w:cs="Times New Roman"/>
        </w:rPr>
        <w:t xml:space="preserve"> </w:t>
      </w:r>
    </w:p>
    <w:p w:rsidR="00FD5FED" w:rsidRPr="00FD5FED" w:rsidRDefault="00FD5FED" w:rsidP="00FD5FED">
      <w:pPr>
        <w:widowControl w:val="0"/>
        <w:autoSpaceDE w:val="0"/>
        <w:autoSpaceDN w:val="0"/>
        <w:adjustRightInd w:val="0"/>
        <w:spacing w:after="0" w:line="240" w:lineRule="auto"/>
        <w:rPr>
          <w:rFonts w:ascii="Times New Roman" w:eastAsiaTheme="minorHAnsi" w:hAnsi="Times New Roman" w:cs="Times New Roman"/>
          <w:lang w:eastAsia="en-US"/>
        </w:rPr>
      </w:pPr>
    </w:p>
    <w:sectPr w:rsidR="00FD5FED" w:rsidRPr="00FD5FED" w:rsidSect="005C6171">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81" w:rsidRDefault="003B7581" w:rsidP="00211500">
      <w:pPr>
        <w:spacing w:after="0" w:line="240" w:lineRule="auto"/>
      </w:pPr>
      <w:r>
        <w:separator/>
      </w:r>
    </w:p>
  </w:endnote>
  <w:endnote w:type="continuationSeparator" w:id="0">
    <w:p w:rsidR="003B7581" w:rsidRDefault="003B7581"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81" w:rsidRDefault="003B7581" w:rsidP="00211500">
      <w:pPr>
        <w:spacing w:after="0" w:line="240" w:lineRule="auto"/>
      </w:pPr>
      <w:r>
        <w:separator/>
      </w:r>
    </w:p>
  </w:footnote>
  <w:footnote w:type="continuationSeparator" w:id="0">
    <w:p w:rsidR="003B7581" w:rsidRDefault="003B7581"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EndPr/>
    <w:sdtContent>
      <w:p w:rsidR="003B7581" w:rsidRDefault="003B7581">
        <w:pPr>
          <w:pStyle w:val="Nagwek"/>
          <w:jc w:val="center"/>
        </w:pPr>
        <w:r>
          <w:fldChar w:fldCharType="begin"/>
        </w:r>
        <w:r>
          <w:instrText xml:space="preserve"> PAGE   \* MERGEFORMAT </w:instrText>
        </w:r>
        <w:r>
          <w:fldChar w:fldCharType="separate"/>
        </w:r>
        <w:r w:rsidR="00014D2B">
          <w:rPr>
            <w:noProof/>
          </w:rPr>
          <w:t>23</w:t>
        </w:r>
        <w:r>
          <w:rPr>
            <w:noProof/>
          </w:rPr>
          <w:fldChar w:fldCharType="end"/>
        </w:r>
      </w:p>
    </w:sdtContent>
  </w:sdt>
  <w:p w:rsidR="003B7581" w:rsidRDefault="003B75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1">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7"/>
  </w:num>
  <w:num w:numId="9">
    <w:abstractNumId w:val="12"/>
  </w:num>
  <w:num w:numId="10">
    <w:abstractNumId w:val="9"/>
  </w:num>
  <w:num w:numId="11">
    <w:abstractNumId w:val="13"/>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14D2B"/>
    <w:rsid w:val="000246D5"/>
    <w:rsid w:val="00040736"/>
    <w:rsid w:val="000704FD"/>
    <w:rsid w:val="0008115E"/>
    <w:rsid w:val="00092685"/>
    <w:rsid w:val="00094B7A"/>
    <w:rsid w:val="000A0F10"/>
    <w:rsid w:val="000B5CE5"/>
    <w:rsid w:val="000D1FD1"/>
    <w:rsid w:val="000F46C3"/>
    <w:rsid w:val="00101423"/>
    <w:rsid w:val="00153667"/>
    <w:rsid w:val="00162387"/>
    <w:rsid w:val="00166946"/>
    <w:rsid w:val="0016698E"/>
    <w:rsid w:val="001968C0"/>
    <w:rsid w:val="001B0C09"/>
    <w:rsid w:val="001D2972"/>
    <w:rsid w:val="001E7113"/>
    <w:rsid w:val="001F0D29"/>
    <w:rsid w:val="002028F3"/>
    <w:rsid w:val="00211500"/>
    <w:rsid w:val="00233BEB"/>
    <w:rsid w:val="00256972"/>
    <w:rsid w:val="00260D2E"/>
    <w:rsid w:val="00266928"/>
    <w:rsid w:val="0027049E"/>
    <w:rsid w:val="002733CD"/>
    <w:rsid w:val="0028042B"/>
    <w:rsid w:val="002821D5"/>
    <w:rsid w:val="002E6F98"/>
    <w:rsid w:val="002F3160"/>
    <w:rsid w:val="00305EA7"/>
    <w:rsid w:val="00321A9F"/>
    <w:rsid w:val="00330EAD"/>
    <w:rsid w:val="00350508"/>
    <w:rsid w:val="003A161A"/>
    <w:rsid w:val="003A4F61"/>
    <w:rsid w:val="003B7581"/>
    <w:rsid w:val="003D11B0"/>
    <w:rsid w:val="004005E6"/>
    <w:rsid w:val="00407BC7"/>
    <w:rsid w:val="00421FC9"/>
    <w:rsid w:val="0044099E"/>
    <w:rsid w:val="00451232"/>
    <w:rsid w:val="004952A5"/>
    <w:rsid w:val="004B0D90"/>
    <w:rsid w:val="004C0264"/>
    <w:rsid w:val="004D61E6"/>
    <w:rsid w:val="005038DF"/>
    <w:rsid w:val="00512734"/>
    <w:rsid w:val="0052506D"/>
    <w:rsid w:val="00527F5D"/>
    <w:rsid w:val="0056011E"/>
    <w:rsid w:val="00567D8B"/>
    <w:rsid w:val="00574B79"/>
    <w:rsid w:val="0057598C"/>
    <w:rsid w:val="00577883"/>
    <w:rsid w:val="00597686"/>
    <w:rsid w:val="005C6171"/>
    <w:rsid w:val="005C680D"/>
    <w:rsid w:val="005E1C19"/>
    <w:rsid w:val="005E20EE"/>
    <w:rsid w:val="005F5479"/>
    <w:rsid w:val="00601857"/>
    <w:rsid w:val="00604701"/>
    <w:rsid w:val="00607B6D"/>
    <w:rsid w:val="00610726"/>
    <w:rsid w:val="00611AF8"/>
    <w:rsid w:val="00646417"/>
    <w:rsid w:val="00661612"/>
    <w:rsid w:val="00682A2E"/>
    <w:rsid w:val="00693541"/>
    <w:rsid w:val="0069524C"/>
    <w:rsid w:val="006A55F6"/>
    <w:rsid w:val="006B5EBA"/>
    <w:rsid w:val="006C525B"/>
    <w:rsid w:val="007032BB"/>
    <w:rsid w:val="007337F4"/>
    <w:rsid w:val="00747667"/>
    <w:rsid w:val="0076125E"/>
    <w:rsid w:val="007844A0"/>
    <w:rsid w:val="00790BD6"/>
    <w:rsid w:val="007C1767"/>
    <w:rsid w:val="007D1BDC"/>
    <w:rsid w:val="007D2C05"/>
    <w:rsid w:val="007F3D4F"/>
    <w:rsid w:val="00821E83"/>
    <w:rsid w:val="00827D71"/>
    <w:rsid w:val="00834C16"/>
    <w:rsid w:val="00872392"/>
    <w:rsid w:val="00895EE2"/>
    <w:rsid w:val="008D7BA1"/>
    <w:rsid w:val="0097062A"/>
    <w:rsid w:val="009730CB"/>
    <w:rsid w:val="00980965"/>
    <w:rsid w:val="009C1930"/>
    <w:rsid w:val="009C3700"/>
    <w:rsid w:val="009D5A9C"/>
    <w:rsid w:val="00A015E5"/>
    <w:rsid w:val="00A3607F"/>
    <w:rsid w:val="00A456A5"/>
    <w:rsid w:val="00A81187"/>
    <w:rsid w:val="00AA0C7D"/>
    <w:rsid w:val="00AC0EA7"/>
    <w:rsid w:val="00AD70A0"/>
    <w:rsid w:val="00B2072A"/>
    <w:rsid w:val="00B31672"/>
    <w:rsid w:val="00B342F5"/>
    <w:rsid w:val="00B36233"/>
    <w:rsid w:val="00B52E8B"/>
    <w:rsid w:val="00B6631D"/>
    <w:rsid w:val="00BA3505"/>
    <w:rsid w:val="00BC7794"/>
    <w:rsid w:val="00BD410D"/>
    <w:rsid w:val="00C006F1"/>
    <w:rsid w:val="00C2110C"/>
    <w:rsid w:val="00C367D0"/>
    <w:rsid w:val="00C47548"/>
    <w:rsid w:val="00C47AB4"/>
    <w:rsid w:val="00C8733D"/>
    <w:rsid w:val="00CA3456"/>
    <w:rsid w:val="00CA43E5"/>
    <w:rsid w:val="00CA5E6B"/>
    <w:rsid w:val="00D0415B"/>
    <w:rsid w:val="00D0568D"/>
    <w:rsid w:val="00D15908"/>
    <w:rsid w:val="00D43199"/>
    <w:rsid w:val="00D47A12"/>
    <w:rsid w:val="00D515EE"/>
    <w:rsid w:val="00D62394"/>
    <w:rsid w:val="00D633C8"/>
    <w:rsid w:val="00D63494"/>
    <w:rsid w:val="00D65641"/>
    <w:rsid w:val="00D7584A"/>
    <w:rsid w:val="00D75C1B"/>
    <w:rsid w:val="00D96F9A"/>
    <w:rsid w:val="00DE22FD"/>
    <w:rsid w:val="00E24CD3"/>
    <w:rsid w:val="00E3327E"/>
    <w:rsid w:val="00E3774A"/>
    <w:rsid w:val="00E61494"/>
    <w:rsid w:val="00E97D28"/>
    <w:rsid w:val="00ED4331"/>
    <w:rsid w:val="00EE6F51"/>
    <w:rsid w:val="00EF40D9"/>
    <w:rsid w:val="00F3341F"/>
    <w:rsid w:val="00F84561"/>
    <w:rsid w:val="00F9137A"/>
    <w:rsid w:val="00FC108E"/>
    <w:rsid w:val="00FD5FED"/>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19932215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168A-97FF-474B-BB52-85A58F94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8693</Words>
  <Characters>52163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gmina</cp:lastModifiedBy>
  <cp:revision>4</cp:revision>
  <cp:lastPrinted>2018-01-03T08:23:00Z</cp:lastPrinted>
  <dcterms:created xsi:type="dcterms:W3CDTF">2018-01-03T10:24:00Z</dcterms:created>
  <dcterms:modified xsi:type="dcterms:W3CDTF">2018-01-03T10:24:00Z</dcterms:modified>
</cp:coreProperties>
</file>