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sidRPr="0027049E">
        <w:rPr>
          <w:rFonts w:ascii="Times New Roman" w:hAnsi="Times New Roman" w:cs="Times New Roman"/>
          <w:b/>
          <w:bCs/>
        </w:rPr>
        <w:t>ZARZĄDZENIE Nr 272.2017</w:t>
      </w:r>
      <w:r w:rsidRPr="0027049E">
        <w:rPr>
          <w:rFonts w:ascii="Times New Roman" w:hAnsi="Times New Roman" w:cs="Times New Roman"/>
        </w:rPr>
        <w:t xml:space="preserve"> </w:t>
      </w: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sidRPr="0027049E">
        <w:rPr>
          <w:rFonts w:ascii="Times New Roman" w:hAnsi="Times New Roman" w:cs="Times New Roman"/>
          <w:b/>
          <w:bCs/>
        </w:rPr>
        <w:t>WÓJTA GMINY ZŁOTÓW</w:t>
      </w:r>
      <w:r w:rsidRPr="0027049E">
        <w:rPr>
          <w:rFonts w:ascii="Times New Roman" w:hAnsi="Times New Roman" w:cs="Times New Roman"/>
        </w:rPr>
        <w:t xml:space="preserve"> </w:t>
      </w: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sidRPr="0027049E">
        <w:rPr>
          <w:rFonts w:ascii="Times New Roman" w:hAnsi="Times New Roman" w:cs="Times New Roman"/>
          <w:b/>
          <w:bCs/>
        </w:rPr>
        <w:t>  z dnia 14 listopada 2017 r.</w:t>
      </w:r>
      <w:r w:rsidRPr="0027049E">
        <w:rPr>
          <w:rFonts w:ascii="Times New Roman" w:hAnsi="Times New Roman" w:cs="Times New Roman"/>
        </w:rPr>
        <w:t xml:space="preserve"> </w:t>
      </w: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center"/>
        <w:rPr>
          <w:rFonts w:ascii="Times New Roman" w:hAnsi="Times New Roman" w:cs="Times New Roman"/>
        </w:rPr>
      </w:pPr>
      <w:r w:rsidRPr="0027049E">
        <w:rPr>
          <w:rFonts w:ascii="Times New Roman" w:hAnsi="Times New Roman" w:cs="Times New Roman"/>
        </w:rPr>
        <w:t xml:space="preserve">  </w:t>
      </w: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27049E">
        <w:rPr>
          <w:rFonts w:ascii="Times New Roman" w:hAnsi="Times New Roman" w:cs="Times New Roman"/>
          <w:b/>
          <w:bCs/>
        </w:rPr>
        <w:t xml:space="preserve">      w sprawie ustalenia projektu uchwały w sprawie Wieloletniej Prognozy Finansowej </w:t>
      </w: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sidRPr="0027049E">
        <w:rPr>
          <w:rFonts w:ascii="Times New Roman" w:hAnsi="Times New Roman" w:cs="Times New Roman"/>
          <w:b/>
          <w:bCs/>
        </w:rPr>
        <w:t>na lata 2018-2026.</w:t>
      </w:r>
      <w:r w:rsidRPr="0027049E">
        <w:rPr>
          <w:rFonts w:ascii="Times New Roman" w:hAnsi="Times New Roman" w:cs="Times New Roman"/>
        </w:rPr>
        <w:t xml:space="preserve"> </w:t>
      </w: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rPr>
          <w:rFonts w:ascii="Times New Roman" w:hAnsi="Times New Roman" w:cs="Times New Roman"/>
        </w:rPr>
      </w:pPr>
      <w:r w:rsidRPr="0027049E">
        <w:rPr>
          <w:rFonts w:ascii="Times New Roman" w:hAnsi="Times New Roman" w:cs="Times New Roman"/>
        </w:rPr>
        <w:t xml:space="preserve">  </w:t>
      </w: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Times New Roman" w:hAnsi="Times New Roman" w:cs="Times New Roman"/>
        </w:rPr>
      </w:pPr>
      <w:r w:rsidRPr="0027049E">
        <w:rPr>
          <w:rFonts w:ascii="Times New Roman" w:hAnsi="Times New Roman" w:cs="Times New Roman"/>
        </w:rPr>
        <w:tab/>
        <w:t xml:space="preserve">Na podstawie art. 30 ust. 2 pkt 1 ustawy z dnia 8 marca 1990 r. o samorządzie gminnym </w:t>
      </w:r>
      <w:r w:rsidRPr="0027049E">
        <w:rPr>
          <w:rFonts w:ascii="Times New Roman" w:hAnsi="Times New Roman" w:cs="Times New Roman"/>
        </w:rPr>
        <w:br/>
        <w:t xml:space="preserve">(Dz. U. z 2017 r. poz. 1875), art. 230 ust. 1 i 2 ustawy z dnia 27 sierpnia 2009 r. </w:t>
      </w:r>
      <w:r w:rsidRPr="0027049E">
        <w:rPr>
          <w:rFonts w:ascii="Times New Roman" w:hAnsi="Times New Roman" w:cs="Times New Roman"/>
        </w:rPr>
        <w:br/>
        <w:t xml:space="preserve">o finansach publicznych (Dz. U. z 2016 r. poz. 1870 z </w:t>
      </w:r>
      <w:proofErr w:type="spellStart"/>
      <w:r w:rsidRPr="0027049E">
        <w:rPr>
          <w:rFonts w:ascii="Times New Roman" w:hAnsi="Times New Roman" w:cs="Times New Roman"/>
        </w:rPr>
        <w:t>późn</w:t>
      </w:r>
      <w:proofErr w:type="spellEnd"/>
      <w:r w:rsidRPr="0027049E">
        <w:rPr>
          <w:rFonts w:ascii="Times New Roman" w:hAnsi="Times New Roman" w:cs="Times New Roman"/>
        </w:rPr>
        <w:t xml:space="preserve">. zm.) Wójt Gminy Złotów zarządza, </w:t>
      </w:r>
      <w:r w:rsidRPr="0027049E">
        <w:rPr>
          <w:rFonts w:ascii="Times New Roman" w:hAnsi="Times New Roman" w:cs="Times New Roman"/>
        </w:rPr>
        <w:br/>
        <w:t xml:space="preserve">co następuje: </w:t>
      </w: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Times New Roman" w:hAnsi="Times New Roman" w:cs="Times New Roman"/>
        </w:rPr>
      </w:pP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Times New Roman" w:hAnsi="Times New Roman" w:cs="Times New Roman"/>
        </w:rPr>
      </w:pPr>
      <w:r w:rsidRPr="0027049E">
        <w:rPr>
          <w:rFonts w:ascii="Times New Roman" w:hAnsi="Times New Roman" w:cs="Times New Roman"/>
          <w:b/>
          <w:bCs/>
        </w:rPr>
        <w:tab/>
        <w:t>§ 1</w:t>
      </w:r>
      <w:r w:rsidRPr="0027049E">
        <w:rPr>
          <w:rFonts w:ascii="Times New Roman" w:hAnsi="Times New Roman" w:cs="Times New Roman"/>
        </w:rPr>
        <w:t xml:space="preserve">. Ustala się projekt uchwały w sprawie Wieloletniej Prognozy Finansowej Gminy Złotów na lata 2018 - 2026 w brzmieniu określonym w załączniku nr 1 do zarządzenia. </w:t>
      </w: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Times New Roman" w:hAnsi="Times New Roman" w:cs="Times New Roman"/>
        </w:rPr>
      </w:pP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Times New Roman" w:hAnsi="Times New Roman" w:cs="Times New Roman"/>
        </w:rPr>
      </w:pPr>
      <w:r w:rsidRPr="0027049E">
        <w:rPr>
          <w:rFonts w:ascii="Times New Roman" w:hAnsi="Times New Roman" w:cs="Times New Roman"/>
          <w:b/>
          <w:bCs/>
        </w:rPr>
        <w:tab/>
        <w:t>§ 2</w:t>
      </w:r>
      <w:r w:rsidRPr="0027049E">
        <w:rPr>
          <w:rFonts w:ascii="Times New Roman" w:hAnsi="Times New Roman" w:cs="Times New Roman"/>
        </w:rPr>
        <w:t xml:space="preserve">. Projekt uchwały w sprawie  Wieloletniej Prognozy Finansowej Gminy Złotów na lata 2018-2026 przedkłada się Radzie Gminy Złotów oraz Regionalnej Izbie Obrachunkowej celem zaopiniowania. </w:t>
      </w: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Times New Roman" w:hAnsi="Times New Roman" w:cs="Times New Roman"/>
        </w:rPr>
      </w:pP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Times New Roman" w:hAnsi="Times New Roman" w:cs="Times New Roman"/>
        </w:rPr>
      </w:pPr>
      <w:r w:rsidRPr="0027049E">
        <w:rPr>
          <w:rFonts w:ascii="Times New Roman" w:hAnsi="Times New Roman" w:cs="Times New Roman"/>
          <w:b/>
          <w:bCs/>
        </w:rPr>
        <w:tab/>
        <w:t>§ 3</w:t>
      </w:r>
      <w:r w:rsidRPr="0027049E">
        <w:rPr>
          <w:rFonts w:ascii="Times New Roman" w:hAnsi="Times New Roman" w:cs="Times New Roman"/>
        </w:rPr>
        <w:t xml:space="preserve">. Wykonanie zarządzenia powierza się Wójtowi Gminy Złotów. </w:t>
      </w: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Times New Roman" w:hAnsi="Times New Roman" w:cs="Times New Roman"/>
        </w:rPr>
      </w:pP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Times New Roman" w:hAnsi="Times New Roman" w:cs="Times New Roman"/>
        </w:rPr>
      </w:pPr>
      <w:r w:rsidRPr="0027049E">
        <w:rPr>
          <w:rFonts w:ascii="Times New Roman" w:hAnsi="Times New Roman" w:cs="Times New Roman"/>
          <w:b/>
          <w:bCs/>
        </w:rPr>
        <w:tab/>
        <w:t>§ 4</w:t>
      </w:r>
      <w:r w:rsidRPr="0027049E">
        <w:rPr>
          <w:rFonts w:ascii="Times New Roman" w:hAnsi="Times New Roman" w:cs="Times New Roman"/>
        </w:rPr>
        <w:t xml:space="preserve">. Zarządzenie wchodzi w życie z dniem podpisania. </w:t>
      </w:r>
    </w:p>
    <w:p w:rsidR="0027049E" w:rsidRPr="0027049E" w:rsidRDefault="0027049E" w:rsidP="002704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p>
    <w:p w:rsidR="0027049E" w:rsidRPr="0027049E" w:rsidRDefault="0027049E" w:rsidP="002704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p>
    <w:p w:rsidR="0027049E" w:rsidRPr="0027049E" w:rsidRDefault="0027049E" w:rsidP="002704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p>
    <w:p w:rsidR="0027049E" w:rsidRPr="0027049E" w:rsidRDefault="0027049E" w:rsidP="002704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p>
    <w:p w:rsidR="0027049E" w:rsidRPr="0027049E" w:rsidRDefault="0027049E" w:rsidP="002704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p>
    <w:p w:rsidR="0027049E" w:rsidRPr="0027049E" w:rsidRDefault="0027049E" w:rsidP="002704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p>
    <w:p w:rsidR="0027049E" w:rsidRPr="0027049E" w:rsidRDefault="0027049E" w:rsidP="002704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p>
    <w:p w:rsidR="0027049E" w:rsidRPr="0027049E" w:rsidRDefault="0027049E" w:rsidP="002704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p>
    <w:p w:rsidR="0027049E" w:rsidRPr="0027049E" w:rsidRDefault="0027049E" w:rsidP="002704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p>
    <w:p w:rsidR="0027049E" w:rsidRPr="0027049E" w:rsidRDefault="0027049E" w:rsidP="002704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p>
    <w:p w:rsidR="0027049E" w:rsidRPr="0027049E" w:rsidRDefault="0027049E" w:rsidP="002704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p>
    <w:p w:rsidR="0027049E" w:rsidRPr="0027049E" w:rsidRDefault="0027049E" w:rsidP="002704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p>
    <w:tbl>
      <w:tblPr>
        <w:tblW w:w="0" w:type="auto"/>
        <w:tblInd w:w="5315" w:type="dxa"/>
        <w:tblLayout w:type="fixed"/>
        <w:tblCellMar>
          <w:left w:w="70" w:type="dxa"/>
          <w:right w:w="70" w:type="dxa"/>
        </w:tblCellMar>
        <w:tblLook w:val="0000" w:firstRow="0" w:lastRow="0" w:firstColumn="0" w:lastColumn="0" w:noHBand="0" w:noVBand="0"/>
      </w:tblPr>
      <w:tblGrid>
        <w:gridCol w:w="4111"/>
      </w:tblGrid>
      <w:tr w:rsidR="0027049E" w:rsidRPr="0027049E" w:rsidTr="003B7581">
        <w:tc>
          <w:tcPr>
            <w:tcW w:w="4111" w:type="dxa"/>
            <w:tcBorders>
              <w:top w:val="nil"/>
              <w:left w:val="nil"/>
              <w:bottom w:val="nil"/>
              <w:right w:val="nil"/>
            </w:tcBorders>
          </w:tcPr>
          <w:p w:rsidR="0027049E" w:rsidRPr="0027049E" w:rsidRDefault="0027049E" w:rsidP="003B75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27049E">
              <w:rPr>
                <w:rFonts w:ascii="Times New Roman" w:hAnsi="Times New Roman" w:cs="Times New Roman"/>
              </w:rPr>
              <w:lastRenderedPageBreak/>
              <w:t>Załącznik Nr 1 do zarządzenia Nr 272.2017 Wójta Gminy Złotów z dnia 14 listopada 2017 r.</w:t>
            </w:r>
          </w:p>
          <w:p w:rsidR="0027049E" w:rsidRPr="0027049E" w:rsidRDefault="0027049E" w:rsidP="003B75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tc>
      </w:tr>
    </w:tbl>
    <w:p w:rsidR="0027049E" w:rsidRPr="0027049E" w:rsidRDefault="0027049E" w:rsidP="0027049E">
      <w:pPr>
        <w:widowControl w:val="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ind w:left="5664" w:firstLine="708"/>
        <w:rPr>
          <w:rFonts w:ascii="Times New Roman" w:hAnsi="Times New Roman" w:cs="Times New Roman"/>
          <w:b/>
          <w:bCs/>
          <w:i/>
          <w:iCs/>
        </w:rPr>
      </w:pP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27049E">
        <w:rPr>
          <w:rFonts w:ascii="Times New Roman" w:hAnsi="Times New Roman" w:cs="Times New Roman"/>
          <w:b/>
          <w:bCs/>
        </w:rPr>
        <w:t xml:space="preserve">UCHWAŁA Nr …… </w:t>
      </w: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27049E">
        <w:rPr>
          <w:rFonts w:ascii="Times New Roman" w:hAnsi="Times New Roman" w:cs="Times New Roman"/>
          <w:b/>
          <w:bCs/>
        </w:rPr>
        <w:t>RADY GMINY ZŁOTÓW</w:t>
      </w: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27049E">
        <w:rPr>
          <w:rFonts w:ascii="Times New Roman" w:hAnsi="Times New Roman" w:cs="Times New Roman"/>
          <w:b/>
          <w:bCs/>
        </w:rPr>
        <w:t xml:space="preserve">z dnia ………. </w:t>
      </w: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27049E">
        <w:rPr>
          <w:rFonts w:ascii="Times New Roman" w:hAnsi="Times New Roman" w:cs="Times New Roman"/>
          <w:b/>
          <w:bCs/>
        </w:rPr>
        <w:t xml:space="preserve">w sprawie uchwalenia Wieloletniej Prognozy Finansowej Gminy Złotów </w:t>
      </w:r>
      <w:r w:rsidRPr="0027049E">
        <w:rPr>
          <w:rFonts w:ascii="Times New Roman" w:hAnsi="Times New Roman" w:cs="Times New Roman"/>
          <w:b/>
          <w:bCs/>
        </w:rPr>
        <w:br/>
        <w:t>na lata 2018-2026</w:t>
      </w: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rPr>
      </w:pP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rPr>
      </w:pP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27049E">
        <w:rPr>
          <w:rFonts w:ascii="Times New Roman" w:hAnsi="Times New Roman" w:cs="Times New Roman"/>
        </w:rPr>
        <w:tab/>
        <w:t>Na podstawie art. 18 ust. 2 pkt 15 ustawy z dnia 8 marca 1990 r. o samorządzie gminnym (Dz. U. z 2017 r. poz. 1875) oraz art. 226, 227, 228, 230 ust. 6 ustawy z dnia 27 sierpnia 2009 r.</w:t>
      </w:r>
      <w:r w:rsidRPr="0027049E">
        <w:rPr>
          <w:rFonts w:ascii="Times New Roman" w:hAnsi="Times New Roman" w:cs="Times New Roman"/>
        </w:rPr>
        <w:br/>
        <w:t xml:space="preserve">o finansach publicznych (Dz. U. z 2016 r. poz. 1870 z </w:t>
      </w:r>
      <w:proofErr w:type="spellStart"/>
      <w:r w:rsidRPr="0027049E">
        <w:rPr>
          <w:rFonts w:ascii="Times New Roman" w:hAnsi="Times New Roman" w:cs="Times New Roman"/>
        </w:rPr>
        <w:t>późn</w:t>
      </w:r>
      <w:proofErr w:type="spellEnd"/>
      <w:r w:rsidRPr="0027049E">
        <w:rPr>
          <w:rFonts w:ascii="Times New Roman" w:hAnsi="Times New Roman" w:cs="Times New Roman"/>
        </w:rPr>
        <w:t xml:space="preserve">. zm.) Rada Gminy Złotów uchwala, </w:t>
      </w:r>
      <w:r w:rsidRPr="0027049E">
        <w:rPr>
          <w:rFonts w:ascii="Times New Roman" w:hAnsi="Times New Roman" w:cs="Times New Roman"/>
        </w:rPr>
        <w:br/>
        <w:t>co następuje:</w:t>
      </w:r>
    </w:p>
    <w:p w:rsidR="0027049E" w:rsidRPr="0027049E" w:rsidRDefault="0027049E" w:rsidP="0027049E">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Times New Roman" w:hAnsi="Times New Roman" w:cs="Times New Roman"/>
          <w:b/>
          <w:bCs/>
        </w:rPr>
      </w:pPr>
    </w:p>
    <w:p w:rsidR="0027049E" w:rsidRPr="0027049E" w:rsidRDefault="0027049E" w:rsidP="0027049E">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 xml:space="preserve">      </w:t>
      </w:r>
      <w:r w:rsidRPr="0027049E">
        <w:rPr>
          <w:rFonts w:ascii="Times New Roman" w:hAnsi="Times New Roman" w:cs="Times New Roman"/>
          <w:b/>
          <w:bCs/>
        </w:rPr>
        <w:t>§ 1.</w:t>
      </w:r>
      <w:r w:rsidRPr="0027049E">
        <w:rPr>
          <w:rFonts w:ascii="Times New Roman" w:hAnsi="Times New Roman" w:cs="Times New Roman"/>
        </w:rPr>
        <w:t xml:space="preserve"> Uchwala się Wieloletnią Prognozę Finansową Gminy Złotów obejmującą dochody </w:t>
      </w:r>
      <w:r w:rsidRPr="0027049E">
        <w:rPr>
          <w:rFonts w:ascii="Times New Roman" w:hAnsi="Times New Roman" w:cs="Times New Roman"/>
        </w:rPr>
        <w:br/>
        <w:t xml:space="preserve">i wydatki bieżące, dochody i wydatki majątkowe, wynik budżetu, sposób finansowania deficytu, przychody i rozchody budżetu, kwotę długu oraz sposób sfinansowania spłaty długu zgodnie </w:t>
      </w:r>
      <w:r w:rsidRPr="0027049E">
        <w:rPr>
          <w:rFonts w:ascii="Times New Roman" w:hAnsi="Times New Roman" w:cs="Times New Roman"/>
        </w:rPr>
        <w:br/>
        <w:t>z załącznikiem Nr 1 do niniejszej uchwały.</w:t>
      </w: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 xml:space="preserve">     </w:t>
      </w:r>
      <w:r w:rsidRPr="0027049E">
        <w:rPr>
          <w:rFonts w:ascii="Times New Roman" w:hAnsi="Times New Roman" w:cs="Times New Roman"/>
          <w:b/>
          <w:bCs/>
        </w:rPr>
        <w:t xml:space="preserve">§ 2. </w:t>
      </w:r>
      <w:r w:rsidRPr="0027049E">
        <w:rPr>
          <w:rFonts w:ascii="Times New Roman" w:hAnsi="Times New Roman" w:cs="Times New Roman"/>
        </w:rPr>
        <w:t>Ustala się wieloletnie przedsięwzięcia finansowe, zgodnie z załącznikiem Nr 2 do niniejszej uchwały.</w:t>
      </w: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 xml:space="preserve">     </w:t>
      </w:r>
      <w:r w:rsidRPr="0027049E">
        <w:rPr>
          <w:rFonts w:ascii="Times New Roman" w:hAnsi="Times New Roman" w:cs="Times New Roman"/>
          <w:b/>
          <w:bCs/>
        </w:rPr>
        <w:t xml:space="preserve">§ 3. </w:t>
      </w:r>
      <w:r w:rsidRPr="0027049E">
        <w:rPr>
          <w:rFonts w:ascii="Times New Roman" w:hAnsi="Times New Roman" w:cs="Times New Roman"/>
        </w:rPr>
        <w:t>Upoważnia się Wójta Gminy do zaciągania zobowiązań:</w:t>
      </w: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27049E">
        <w:rPr>
          <w:rFonts w:ascii="Times New Roman" w:hAnsi="Times New Roman" w:cs="Times New Roman"/>
        </w:rPr>
        <w:t>1) związanych z realizacją zamieszczonych w niej przedsięwzięć,</w:t>
      </w: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27049E">
        <w:rPr>
          <w:rFonts w:ascii="Times New Roman" w:hAnsi="Times New Roman" w:cs="Times New Roman"/>
        </w:rPr>
        <w:t>2) z tytułu umów, których realizacja w roku budżetowym i w latach następnych jest niezbędna do zapewnienia ciągłości działania jednostki i z których wynikające płatności wykraczają poza rok budżetowy.</w:t>
      </w: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8"/>
        <w:jc w:val="both"/>
        <w:rPr>
          <w:rFonts w:ascii="Times New Roman" w:hAnsi="Times New Roman" w:cs="Times New Roman"/>
        </w:rPr>
      </w:pP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 xml:space="preserve">     </w:t>
      </w:r>
      <w:r w:rsidRPr="0027049E">
        <w:rPr>
          <w:rFonts w:ascii="Times New Roman" w:hAnsi="Times New Roman" w:cs="Times New Roman"/>
          <w:b/>
          <w:bCs/>
        </w:rPr>
        <w:t>§ 4.</w:t>
      </w:r>
      <w:r w:rsidRPr="0027049E">
        <w:rPr>
          <w:rFonts w:ascii="Times New Roman" w:hAnsi="Times New Roman" w:cs="Times New Roman"/>
        </w:rPr>
        <w:t xml:space="preserve"> Traci moc uchwała nr XXIV.244.2016 Rady Gminy Złotów z dnia 29 grudnia 2016 r. </w:t>
      </w:r>
      <w:r w:rsidRPr="0027049E">
        <w:rPr>
          <w:rFonts w:ascii="Times New Roman" w:hAnsi="Times New Roman" w:cs="Times New Roman"/>
        </w:rPr>
        <w:br/>
        <w:t>w sprawie uchwalenia Wieloletniej Prognozy Finansowej Gminy Złotów na lata 2017-2026.</w:t>
      </w: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 xml:space="preserve">     </w:t>
      </w:r>
      <w:r w:rsidRPr="0027049E">
        <w:rPr>
          <w:rFonts w:ascii="Times New Roman" w:hAnsi="Times New Roman" w:cs="Times New Roman"/>
          <w:b/>
          <w:bCs/>
        </w:rPr>
        <w:t>§ 5.</w:t>
      </w:r>
      <w:r w:rsidRPr="0027049E">
        <w:rPr>
          <w:rFonts w:ascii="Times New Roman" w:hAnsi="Times New Roman" w:cs="Times New Roman"/>
        </w:rPr>
        <w:t xml:space="preserve"> Wykonanie uchwały powierza się Wójtowi Gminy Złotów. </w:t>
      </w: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 xml:space="preserve">     </w:t>
      </w:r>
      <w:r w:rsidRPr="0027049E">
        <w:rPr>
          <w:rFonts w:ascii="Times New Roman" w:hAnsi="Times New Roman" w:cs="Times New Roman"/>
          <w:b/>
          <w:bCs/>
        </w:rPr>
        <w:t>§ 6.</w:t>
      </w:r>
      <w:r w:rsidRPr="0027049E">
        <w:rPr>
          <w:rFonts w:ascii="Times New Roman" w:hAnsi="Times New Roman" w:cs="Times New Roman"/>
        </w:rPr>
        <w:t xml:space="preserve"> Uchwała wchodzi w życie z dniem podjęcia, z mocą obowiązującą od dnia 01 stycznia 2018 r.</w:t>
      </w:r>
    </w:p>
    <w:p w:rsidR="00D65641" w:rsidRPr="001E7113" w:rsidRDefault="00D65641">
      <w:pPr>
        <w:sectPr w:rsidR="00D65641" w:rsidRPr="001E7113" w:rsidSect="00211500">
          <w:headerReference w:type="default" r:id="rId9"/>
          <w:pgSz w:w="11894" w:h="15840"/>
          <w:pgMar w:top="1440" w:right="1440" w:bottom="1417" w:left="1440" w:header="708" w:footer="708" w:gutter="0"/>
          <w:cols w:space="708"/>
          <w:noEndnote/>
          <w:titlePg/>
          <w:docGrid w:linePitch="299"/>
        </w:sectPr>
      </w:pPr>
    </w:p>
    <w:p w:rsidR="00305EA7" w:rsidRPr="00305EA7" w:rsidRDefault="00305EA7" w:rsidP="00980965">
      <w:pPr>
        <w:spacing w:after="0" w:line="240" w:lineRule="auto"/>
        <w:rPr>
          <w:rFonts w:ascii="Times New Roman" w:eastAsiaTheme="minorHAnsi" w:hAnsi="Times New Roman" w:cs="Times New Roman"/>
          <w:b/>
          <w:lang w:eastAsia="en-US"/>
        </w:rPr>
      </w:pPr>
      <w:r w:rsidRPr="00305EA7">
        <w:rPr>
          <w:rFonts w:ascii="Times New Roman" w:eastAsiaTheme="minorHAnsi" w:hAnsi="Times New Roman" w:cs="Times New Roman"/>
          <w:b/>
          <w:lang w:eastAsia="en-US"/>
        </w:rPr>
        <w:lastRenderedPageBreak/>
        <w:t>Wieloletnia Prognoza Finansowa</w:t>
      </w:r>
    </w:p>
    <w:p w:rsidR="00305EA7" w:rsidRDefault="000036DD" w:rsidP="00980965">
      <w:pPr>
        <w:spacing w:after="0" w:line="240" w:lineRule="auto"/>
        <w:jc w:val="both"/>
        <w:rPr>
          <w:rFonts w:ascii="Times New Roman" w:eastAsiaTheme="minorHAnsi" w:hAnsi="Times New Roman" w:cs="Times New Roman"/>
          <w:b/>
          <w:lang w:eastAsia="en-US"/>
        </w:rPr>
      </w:pPr>
      <w:r w:rsidRPr="000036DD">
        <w:rPr>
          <w:rFonts w:ascii="Times New Roman" w:eastAsiaTheme="minorHAnsi" w:hAnsi="Times New Roman" w:cs="Times New Roman"/>
          <w:b/>
          <w:lang w:eastAsia="en-US"/>
        </w:rPr>
        <w:t>Załącznik Nr 1 do uchwały Nr  ....201</w:t>
      </w:r>
      <w:r w:rsidR="001E7113">
        <w:rPr>
          <w:rFonts w:ascii="Times New Roman" w:eastAsiaTheme="minorHAnsi" w:hAnsi="Times New Roman" w:cs="Times New Roman"/>
          <w:b/>
          <w:lang w:eastAsia="en-US"/>
        </w:rPr>
        <w:t>7</w:t>
      </w:r>
      <w:r w:rsidRPr="000036DD">
        <w:rPr>
          <w:rFonts w:ascii="Times New Roman" w:eastAsiaTheme="minorHAnsi" w:hAnsi="Times New Roman" w:cs="Times New Roman"/>
          <w:b/>
          <w:lang w:eastAsia="en-US"/>
        </w:rPr>
        <w:t xml:space="preserve">  Rady Gminy Złotów z dnia ....... 201</w:t>
      </w:r>
      <w:r w:rsidR="001E7113">
        <w:rPr>
          <w:rFonts w:ascii="Times New Roman" w:eastAsiaTheme="minorHAnsi" w:hAnsi="Times New Roman" w:cs="Times New Roman"/>
          <w:b/>
          <w:lang w:eastAsia="en-US"/>
        </w:rPr>
        <w:t>7</w:t>
      </w:r>
      <w:r w:rsidRPr="000036DD">
        <w:rPr>
          <w:rFonts w:ascii="Times New Roman" w:eastAsiaTheme="minorHAnsi" w:hAnsi="Times New Roman" w:cs="Times New Roman"/>
          <w:b/>
          <w:lang w:eastAsia="en-US"/>
        </w:rPr>
        <w:t xml:space="preserve"> r. w sprawie uchwalenia Wieloletniej Prognozy Finansowej Gminy Złotów na lata 201</w:t>
      </w:r>
      <w:r w:rsidR="001E7113">
        <w:rPr>
          <w:rFonts w:ascii="Times New Roman" w:eastAsiaTheme="minorHAnsi" w:hAnsi="Times New Roman" w:cs="Times New Roman"/>
          <w:b/>
          <w:lang w:eastAsia="en-US"/>
        </w:rPr>
        <w:t>8</w:t>
      </w:r>
      <w:r w:rsidRPr="000036DD">
        <w:rPr>
          <w:rFonts w:ascii="Times New Roman" w:eastAsiaTheme="minorHAnsi" w:hAnsi="Times New Roman" w:cs="Times New Roman"/>
          <w:b/>
          <w:lang w:eastAsia="en-US"/>
        </w:rPr>
        <w:t xml:space="preserve"> - 2026.</w:t>
      </w:r>
    </w:p>
    <w:tbl>
      <w:tblPr>
        <w:tblW w:w="14691" w:type="dxa"/>
        <w:jc w:val="center"/>
        <w:tblCellMar>
          <w:left w:w="70" w:type="dxa"/>
          <w:right w:w="70" w:type="dxa"/>
        </w:tblCellMar>
        <w:tblLook w:val="04A0" w:firstRow="1" w:lastRow="0" w:firstColumn="1" w:lastColumn="0" w:noHBand="0" w:noVBand="1"/>
      </w:tblPr>
      <w:tblGrid>
        <w:gridCol w:w="1263"/>
        <w:gridCol w:w="1074"/>
        <w:gridCol w:w="1061"/>
        <w:gridCol w:w="1168"/>
        <w:gridCol w:w="1155"/>
        <w:gridCol w:w="1174"/>
        <w:gridCol w:w="1276"/>
        <w:gridCol w:w="1265"/>
        <w:gridCol w:w="1152"/>
        <w:gridCol w:w="1415"/>
        <w:gridCol w:w="1368"/>
        <w:gridCol w:w="1320"/>
      </w:tblGrid>
      <w:tr w:rsidR="00EF40D9" w:rsidRPr="00EF40D9" w:rsidTr="00EF40D9">
        <w:trPr>
          <w:trHeight w:val="255"/>
          <w:jc w:val="center"/>
        </w:trPr>
        <w:tc>
          <w:tcPr>
            <w:tcW w:w="126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Wyszczególnienie</w:t>
            </w:r>
          </w:p>
        </w:tc>
        <w:tc>
          <w:tcPr>
            <w:tcW w:w="107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Dochody ogółem </w:t>
            </w:r>
          </w:p>
        </w:tc>
        <w:tc>
          <w:tcPr>
            <w:tcW w:w="12354" w:type="dxa"/>
            <w:gridSpan w:val="10"/>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z tego:</w:t>
            </w:r>
          </w:p>
        </w:tc>
      </w:tr>
      <w:tr w:rsidR="00EF40D9" w:rsidRPr="00EF40D9" w:rsidTr="00EF40D9">
        <w:trPr>
          <w:trHeight w:val="255"/>
          <w:jc w:val="center"/>
        </w:trPr>
        <w:tc>
          <w:tcPr>
            <w:tcW w:w="1263"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074"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06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 Dochody bieżące</w:t>
            </w:r>
          </w:p>
        </w:tc>
        <w:tc>
          <w:tcPr>
            <w:tcW w:w="7190" w:type="dxa"/>
            <w:gridSpan w:val="6"/>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w tym:</w:t>
            </w:r>
          </w:p>
        </w:tc>
        <w:tc>
          <w:tcPr>
            <w:tcW w:w="1415" w:type="dxa"/>
            <w:vMerge w:val="restart"/>
            <w:tcBorders>
              <w:top w:val="single" w:sz="4" w:space="0" w:color="000000"/>
              <w:left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  Dochody majątkowe</w:t>
            </w:r>
          </w:p>
        </w:tc>
        <w:tc>
          <w:tcPr>
            <w:tcW w:w="268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w tym:</w:t>
            </w:r>
          </w:p>
        </w:tc>
      </w:tr>
      <w:tr w:rsidR="00EF40D9" w:rsidRPr="00EF40D9" w:rsidTr="00EF40D9">
        <w:trPr>
          <w:trHeight w:val="255"/>
          <w:jc w:val="center"/>
        </w:trPr>
        <w:tc>
          <w:tcPr>
            <w:tcW w:w="1263"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074"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061"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6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  dochody z tytułu udziału we wpływach z podatku dochodowego od osób fizycznych</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  dochody z tytułu udziału we wpływach z podatku dochodowego od osób prawnych</w:t>
            </w:r>
          </w:p>
        </w:tc>
        <w:tc>
          <w:tcPr>
            <w:tcW w:w="117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  podatki i opłaty</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w tym:</w:t>
            </w:r>
          </w:p>
        </w:tc>
        <w:tc>
          <w:tcPr>
            <w:tcW w:w="126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  z subwencji ogólnej</w:t>
            </w:r>
          </w:p>
        </w:tc>
        <w:tc>
          <w:tcPr>
            <w:tcW w:w="115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  z tytułu dotacji i środków przeznaczonych na cele bieżące</w:t>
            </w:r>
          </w:p>
        </w:tc>
        <w:tc>
          <w:tcPr>
            <w:tcW w:w="1415" w:type="dxa"/>
            <w:vMerge/>
            <w:tcBorders>
              <w:left w:val="single" w:sz="4" w:space="0" w:color="000000"/>
              <w:right w:val="single" w:sz="4" w:space="0" w:color="000000"/>
            </w:tcBorders>
            <w:shd w:val="clear" w:color="000000" w:fill="FFFFFF"/>
            <w:vAlign w:val="center"/>
          </w:tcPr>
          <w:p w:rsidR="00EF40D9" w:rsidRPr="00EF40D9" w:rsidRDefault="00EF40D9" w:rsidP="00EF40D9">
            <w:pPr>
              <w:spacing w:after="0" w:line="240" w:lineRule="auto"/>
              <w:jc w:val="center"/>
              <w:rPr>
                <w:rFonts w:ascii="Arial" w:eastAsia="Times New Roman" w:hAnsi="Arial" w:cs="Arial"/>
                <w:color w:val="000000"/>
                <w:sz w:val="14"/>
                <w:szCs w:val="14"/>
              </w:rPr>
            </w:pPr>
          </w:p>
        </w:tc>
        <w:tc>
          <w:tcPr>
            <w:tcW w:w="1368" w:type="dxa"/>
            <w:vMerge w:val="restart"/>
            <w:tcBorders>
              <w:top w:val="single" w:sz="4" w:space="0" w:color="000000"/>
              <w:left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  ze sprzedaży majątku</w:t>
            </w:r>
          </w:p>
        </w:tc>
        <w:tc>
          <w:tcPr>
            <w:tcW w:w="1320" w:type="dxa"/>
            <w:vMerge w:val="restart"/>
            <w:tcBorders>
              <w:top w:val="single" w:sz="4" w:space="0" w:color="000000"/>
              <w:left w:val="single" w:sz="4" w:space="0" w:color="000000"/>
              <w:right w:val="single" w:sz="4" w:space="0" w:color="000000"/>
            </w:tcBorders>
            <w:shd w:val="clear" w:color="000000" w:fill="FFFFFF"/>
            <w:vAlign w:val="center"/>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z tytułu dotacji oraz środków przeznaczonych na inwestycje</w:t>
            </w:r>
          </w:p>
        </w:tc>
      </w:tr>
      <w:tr w:rsidR="00EF40D9" w:rsidRPr="00EF40D9" w:rsidTr="00EF40D9">
        <w:trPr>
          <w:trHeight w:val="1785"/>
          <w:jc w:val="center"/>
        </w:trPr>
        <w:tc>
          <w:tcPr>
            <w:tcW w:w="1263"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074"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061"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68"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55"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74"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 z podatku od nieruchomości</w:t>
            </w:r>
          </w:p>
        </w:tc>
        <w:tc>
          <w:tcPr>
            <w:tcW w:w="1265"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52"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415" w:type="dxa"/>
            <w:vMerge/>
            <w:tcBorders>
              <w:left w:val="single" w:sz="4" w:space="0" w:color="000000"/>
              <w:right w:val="single" w:sz="4" w:space="0" w:color="000000"/>
            </w:tcBorders>
            <w:vAlign w:val="center"/>
            <w:hideMark/>
          </w:tcPr>
          <w:p w:rsidR="00EF40D9" w:rsidRPr="00EF40D9" w:rsidRDefault="00EF40D9" w:rsidP="00EF40D9">
            <w:pPr>
              <w:spacing w:after="0" w:line="240" w:lineRule="auto"/>
              <w:rPr>
                <w:rFonts w:ascii="Times New Roman" w:eastAsia="Times New Roman" w:hAnsi="Times New Roman" w:cs="Times New Roman"/>
                <w:sz w:val="20"/>
                <w:szCs w:val="20"/>
              </w:rPr>
            </w:pPr>
          </w:p>
        </w:tc>
        <w:tc>
          <w:tcPr>
            <w:tcW w:w="1368" w:type="dxa"/>
            <w:vMerge/>
            <w:tcBorders>
              <w:left w:val="single" w:sz="4" w:space="0" w:color="000000"/>
              <w:right w:val="single" w:sz="4" w:space="0" w:color="000000"/>
            </w:tcBorders>
            <w:vAlign w:val="center"/>
            <w:hideMark/>
          </w:tcPr>
          <w:p w:rsidR="00EF40D9" w:rsidRPr="00EF40D9" w:rsidRDefault="00EF40D9" w:rsidP="00EF40D9">
            <w:pPr>
              <w:spacing w:after="0" w:line="240" w:lineRule="auto"/>
              <w:rPr>
                <w:rFonts w:ascii="Times New Roman" w:eastAsia="Times New Roman" w:hAnsi="Times New Roman" w:cs="Times New Roman"/>
                <w:sz w:val="20"/>
                <w:szCs w:val="20"/>
              </w:rPr>
            </w:pPr>
          </w:p>
        </w:tc>
        <w:tc>
          <w:tcPr>
            <w:tcW w:w="1320" w:type="dxa"/>
            <w:vMerge/>
            <w:tcBorders>
              <w:left w:val="single" w:sz="4" w:space="0" w:color="000000"/>
              <w:right w:val="single" w:sz="4" w:space="0" w:color="000000"/>
            </w:tcBorders>
          </w:tcPr>
          <w:p w:rsidR="00EF40D9" w:rsidRPr="00EF40D9" w:rsidRDefault="00EF40D9" w:rsidP="00EF40D9">
            <w:pPr>
              <w:spacing w:after="0" w:line="240" w:lineRule="auto"/>
              <w:rPr>
                <w:rFonts w:ascii="Times New Roman" w:eastAsia="Times New Roman" w:hAnsi="Times New Roman" w:cs="Times New Roman"/>
                <w:sz w:val="20"/>
                <w:szCs w:val="20"/>
              </w:rPr>
            </w:pPr>
          </w:p>
        </w:tc>
      </w:tr>
      <w:tr w:rsidR="00EF40D9" w:rsidRPr="00EF40D9" w:rsidTr="00EF40D9">
        <w:trPr>
          <w:trHeight w:val="255"/>
          <w:jc w:val="center"/>
        </w:trPr>
        <w:tc>
          <w:tcPr>
            <w:tcW w:w="12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proofErr w:type="spellStart"/>
            <w:r w:rsidRPr="00EF40D9">
              <w:rPr>
                <w:rFonts w:ascii="Arial" w:eastAsia="Times New Roman" w:hAnsi="Arial" w:cs="Arial"/>
                <w:color w:val="000000"/>
                <w:sz w:val="14"/>
                <w:szCs w:val="14"/>
              </w:rPr>
              <w:t>Lp</w:t>
            </w:r>
            <w:proofErr w:type="spellEnd"/>
          </w:p>
        </w:tc>
        <w:tc>
          <w:tcPr>
            <w:tcW w:w="107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1</w:t>
            </w:r>
          </w:p>
        </w:tc>
        <w:tc>
          <w:tcPr>
            <w:tcW w:w="1061"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1.1</w:t>
            </w:r>
          </w:p>
        </w:tc>
        <w:tc>
          <w:tcPr>
            <w:tcW w:w="116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1.1.1</w:t>
            </w:r>
          </w:p>
        </w:tc>
        <w:tc>
          <w:tcPr>
            <w:tcW w:w="115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1.1.2</w:t>
            </w:r>
          </w:p>
        </w:tc>
        <w:tc>
          <w:tcPr>
            <w:tcW w:w="117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1.1.3</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1.1.3.1</w:t>
            </w:r>
          </w:p>
        </w:tc>
        <w:tc>
          <w:tcPr>
            <w:tcW w:w="126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1.1.4</w:t>
            </w:r>
          </w:p>
        </w:tc>
        <w:tc>
          <w:tcPr>
            <w:tcW w:w="1152"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1.1.5</w:t>
            </w:r>
          </w:p>
        </w:tc>
        <w:tc>
          <w:tcPr>
            <w:tcW w:w="141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1.2</w:t>
            </w:r>
          </w:p>
        </w:tc>
        <w:tc>
          <w:tcPr>
            <w:tcW w:w="136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1.2.1</w:t>
            </w:r>
            <w:r>
              <w:rPr>
                <w:rFonts w:ascii="Arial" w:eastAsia="Times New Roman" w:hAnsi="Arial" w:cs="Arial"/>
                <w:color w:val="000000"/>
                <w:sz w:val="14"/>
                <w:szCs w:val="14"/>
              </w:rPr>
              <w:t xml:space="preserve"> </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Times New Roman" w:eastAsia="Times New Roman" w:hAnsi="Times New Roman" w:cs="Times New Roman"/>
                <w:sz w:val="14"/>
                <w:szCs w:val="14"/>
              </w:rPr>
              <w:t>1.2.2</w:t>
            </w:r>
          </w:p>
        </w:tc>
      </w:tr>
      <w:tr w:rsidR="00EF40D9" w:rsidRPr="00EF40D9" w:rsidTr="00EF40D9">
        <w:trPr>
          <w:trHeight w:val="375"/>
          <w:jc w:val="center"/>
        </w:trPr>
        <w:tc>
          <w:tcPr>
            <w:tcW w:w="12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Formuła</w:t>
            </w:r>
          </w:p>
        </w:tc>
        <w:tc>
          <w:tcPr>
            <w:tcW w:w="107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[1.1]+[1.2]</w:t>
            </w:r>
          </w:p>
        </w:tc>
        <w:tc>
          <w:tcPr>
            <w:tcW w:w="1061"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p>
        </w:tc>
        <w:tc>
          <w:tcPr>
            <w:tcW w:w="116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p>
        </w:tc>
        <w:tc>
          <w:tcPr>
            <w:tcW w:w="115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p>
        </w:tc>
        <w:tc>
          <w:tcPr>
            <w:tcW w:w="117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p>
        </w:tc>
        <w:tc>
          <w:tcPr>
            <w:tcW w:w="126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p>
        </w:tc>
        <w:tc>
          <w:tcPr>
            <w:tcW w:w="1152"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p>
        </w:tc>
        <w:tc>
          <w:tcPr>
            <w:tcW w:w="141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p>
        </w:tc>
        <w:tc>
          <w:tcPr>
            <w:tcW w:w="136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r w:rsidRPr="00EF40D9">
              <w:rPr>
                <w:rFonts w:ascii="Times New Roman" w:eastAsia="Times New Roman" w:hAnsi="Times New Roman" w:cs="Times New Roman"/>
                <w:sz w:val="24"/>
                <w:szCs w:val="24"/>
              </w:rPr>
              <w:t xml:space="preserve">  </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EF40D9" w:rsidRPr="00EF40D9" w:rsidRDefault="00EF40D9" w:rsidP="00EF40D9">
            <w:pPr>
              <w:spacing w:after="0" w:line="240" w:lineRule="auto"/>
              <w:jc w:val="center"/>
              <w:rPr>
                <w:rFonts w:ascii="Arial" w:eastAsia="Times New Roman" w:hAnsi="Arial" w:cs="Arial"/>
                <w:color w:val="000000"/>
                <w:sz w:val="14"/>
                <w:szCs w:val="14"/>
              </w:rPr>
            </w:pPr>
          </w:p>
        </w:tc>
      </w:tr>
      <w:tr w:rsidR="00EF40D9" w:rsidRPr="00EF40D9" w:rsidTr="00EF40D9">
        <w:trPr>
          <w:trHeight w:val="255"/>
          <w:jc w:val="center"/>
        </w:trPr>
        <w:tc>
          <w:tcPr>
            <w:tcW w:w="12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2018</w:t>
            </w:r>
          </w:p>
        </w:tc>
        <w:tc>
          <w:tcPr>
            <w:tcW w:w="107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43 361 678,14</w:t>
            </w:r>
          </w:p>
        </w:tc>
        <w:tc>
          <w:tcPr>
            <w:tcW w:w="1061"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40 051 640,60</w:t>
            </w:r>
          </w:p>
        </w:tc>
        <w:tc>
          <w:tcPr>
            <w:tcW w:w="116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3 397 295,00</w:t>
            </w:r>
          </w:p>
        </w:tc>
        <w:tc>
          <w:tcPr>
            <w:tcW w:w="115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65 000,00</w:t>
            </w:r>
          </w:p>
        </w:tc>
        <w:tc>
          <w:tcPr>
            <w:tcW w:w="117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6 485 338,00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4 186 085,00</w:t>
            </w:r>
          </w:p>
        </w:tc>
        <w:tc>
          <w:tcPr>
            <w:tcW w:w="126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14 913 474,00</w:t>
            </w:r>
          </w:p>
        </w:tc>
        <w:tc>
          <w:tcPr>
            <w:tcW w:w="1152"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13 610 834,00</w:t>
            </w:r>
          </w:p>
        </w:tc>
        <w:tc>
          <w:tcPr>
            <w:tcW w:w="141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3 310 037,54</w:t>
            </w:r>
          </w:p>
        </w:tc>
        <w:tc>
          <w:tcPr>
            <w:tcW w:w="136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241 716,00</w:t>
            </w:r>
            <w:r>
              <w:rPr>
                <w:rFonts w:ascii="Arial" w:eastAsia="Times New Roman" w:hAnsi="Arial" w:cs="Arial"/>
                <w:color w:val="000000"/>
                <w:sz w:val="14"/>
                <w:szCs w:val="14"/>
              </w:rPr>
              <w:t xml:space="preserve"> </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Times New Roman" w:eastAsia="Times New Roman" w:hAnsi="Times New Roman" w:cs="Times New Roman"/>
                <w:sz w:val="14"/>
                <w:szCs w:val="14"/>
              </w:rPr>
              <w:t>3 068 321,54</w:t>
            </w:r>
          </w:p>
        </w:tc>
      </w:tr>
      <w:tr w:rsidR="00EF40D9" w:rsidRPr="00EF40D9" w:rsidTr="00EF40D9">
        <w:trPr>
          <w:trHeight w:val="255"/>
          <w:jc w:val="center"/>
        </w:trPr>
        <w:tc>
          <w:tcPr>
            <w:tcW w:w="12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2019</w:t>
            </w:r>
          </w:p>
        </w:tc>
        <w:tc>
          <w:tcPr>
            <w:tcW w:w="107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42 790 780,00</w:t>
            </w:r>
          </w:p>
        </w:tc>
        <w:tc>
          <w:tcPr>
            <w:tcW w:w="1061"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41 906 480,00</w:t>
            </w:r>
          </w:p>
        </w:tc>
        <w:tc>
          <w:tcPr>
            <w:tcW w:w="116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3 500 000,00</w:t>
            </w:r>
          </w:p>
        </w:tc>
        <w:tc>
          <w:tcPr>
            <w:tcW w:w="115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65 000,00</w:t>
            </w:r>
          </w:p>
        </w:tc>
        <w:tc>
          <w:tcPr>
            <w:tcW w:w="117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6 493 480,00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4 300 000,00</w:t>
            </w:r>
          </w:p>
        </w:tc>
        <w:tc>
          <w:tcPr>
            <w:tcW w:w="126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14 920 000,00</w:t>
            </w:r>
          </w:p>
        </w:tc>
        <w:tc>
          <w:tcPr>
            <w:tcW w:w="1152"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16 022 000,00</w:t>
            </w:r>
          </w:p>
        </w:tc>
        <w:tc>
          <w:tcPr>
            <w:tcW w:w="141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884 300,00</w:t>
            </w:r>
          </w:p>
        </w:tc>
        <w:tc>
          <w:tcPr>
            <w:tcW w:w="136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240 000,00</w:t>
            </w:r>
            <w:r>
              <w:rPr>
                <w:rFonts w:ascii="Arial" w:eastAsia="Times New Roman" w:hAnsi="Arial" w:cs="Arial"/>
                <w:color w:val="000000"/>
                <w:sz w:val="14"/>
                <w:szCs w:val="14"/>
              </w:rPr>
              <w:t xml:space="preserve"> </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Times New Roman" w:eastAsia="Times New Roman" w:hAnsi="Times New Roman" w:cs="Times New Roman"/>
                <w:sz w:val="14"/>
                <w:szCs w:val="14"/>
              </w:rPr>
              <w:t>644 300,00</w:t>
            </w:r>
          </w:p>
        </w:tc>
      </w:tr>
      <w:tr w:rsidR="00EF40D9" w:rsidRPr="00EF40D9" w:rsidTr="00EF40D9">
        <w:trPr>
          <w:trHeight w:val="255"/>
          <w:jc w:val="center"/>
        </w:trPr>
        <w:tc>
          <w:tcPr>
            <w:tcW w:w="12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2020</w:t>
            </w:r>
          </w:p>
        </w:tc>
        <w:tc>
          <w:tcPr>
            <w:tcW w:w="107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42 663 480,00</w:t>
            </w:r>
          </w:p>
        </w:tc>
        <w:tc>
          <w:tcPr>
            <w:tcW w:w="1061"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42 423 480,00</w:t>
            </w:r>
          </w:p>
        </w:tc>
        <w:tc>
          <w:tcPr>
            <w:tcW w:w="116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3 750 000,00</w:t>
            </w:r>
          </w:p>
        </w:tc>
        <w:tc>
          <w:tcPr>
            <w:tcW w:w="115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66 000,00</w:t>
            </w:r>
          </w:p>
        </w:tc>
        <w:tc>
          <w:tcPr>
            <w:tcW w:w="117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6 653 480,00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4 460 000,00</w:t>
            </w:r>
          </w:p>
        </w:tc>
        <w:tc>
          <w:tcPr>
            <w:tcW w:w="126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14 980 000,00</w:t>
            </w:r>
          </w:p>
        </w:tc>
        <w:tc>
          <w:tcPr>
            <w:tcW w:w="1152"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16 023 000,00</w:t>
            </w:r>
          </w:p>
        </w:tc>
        <w:tc>
          <w:tcPr>
            <w:tcW w:w="141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240 000,00</w:t>
            </w:r>
          </w:p>
        </w:tc>
        <w:tc>
          <w:tcPr>
            <w:tcW w:w="136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240 000,00</w:t>
            </w:r>
            <w:r>
              <w:rPr>
                <w:rFonts w:ascii="Arial" w:eastAsia="Times New Roman" w:hAnsi="Arial" w:cs="Arial"/>
                <w:color w:val="000000"/>
                <w:sz w:val="14"/>
                <w:szCs w:val="14"/>
              </w:rPr>
              <w:t xml:space="preserve"> </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Times New Roman" w:eastAsia="Times New Roman" w:hAnsi="Times New Roman" w:cs="Times New Roman"/>
                <w:sz w:val="14"/>
                <w:szCs w:val="14"/>
              </w:rPr>
              <w:t>0,00</w:t>
            </w:r>
          </w:p>
        </w:tc>
      </w:tr>
      <w:tr w:rsidR="00EF40D9" w:rsidRPr="00EF40D9" w:rsidTr="00EF40D9">
        <w:trPr>
          <w:trHeight w:val="255"/>
          <w:jc w:val="center"/>
        </w:trPr>
        <w:tc>
          <w:tcPr>
            <w:tcW w:w="12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2021</w:t>
            </w:r>
          </w:p>
        </w:tc>
        <w:tc>
          <w:tcPr>
            <w:tcW w:w="107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43 060 480,00</w:t>
            </w:r>
          </w:p>
        </w:tc>
        <w:tc>
          <w:tcPr>
            <w:tcW w:w="1061"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42 820 480,00</w:t>
            </w:r>
          </w:p>
        </w:tc>
        <w:tc>
          <w:tcPr>
            <w:tcW w:w="116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3 900 000,00</w:t>
            </w:r>
          </w:p>
        </w:tc>
        <w:tc>
          <w:tcPr>
            <w:tcW w:w="115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67 000,00</w:t>
            </w:r>
          </w:p>
        </w:tc>
        <w:tc>
          <w:tcPr>
            <w:tcW w:w="117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6 793 480,00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4 600 000,00</w:t>
            </w:r>
          </w:p>
        </w:tc>
        <w:tc>
          <w:tcPr>
            <w:tcW w:w="126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15 040 000,00</w:t>
            </w:r>
          </w:p>
        </w:tc>
        <w:tc>
          <w:tcPr>
            <w:tcW w:w="1152"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16 024 000,00</w:t>
            </w:r>
          </w:p>
        </w:tc>
        <w:tc>
          <w:tcPr>
            <w:tcW w:w="141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240 000,00</w:t>
            </w:r>
          </w:p>
        </w:tc>
        <w:tc>
          <w:tcPr>
            <w:tcW w:w="136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240 000,00</w:t>
            </w:r>
            <w:r>
              <w:rPr>
                <w:rFonts w:ascii="Arial" w:eastAsia="Times New Roman" w:hAnsi="Arial" w:cs="Arial"/>
                <w:color w:val="000000"/>
                <w:sz w:val="14"/>
                <w:szCs w:val="14"/>
              </w:rPr>
              <w:t xml:space="preserve"> </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Times New Roman" w:eastAsia="Times New Roman" w:hAnsi="Times New Roman" w:cs="Times New Roman"/>
                <w:sz w:val="14"/>
                <w:szCs w:val="14"/>
              </w:rPr>
              <w:t>0,00</w:t>
            </w:r>
          </w:p>
        </w:tc>
      </w:tr>
      <w:tr w:rsidR="00EF40D9" w:rsidRPr="00EF40D9" w:rsidTr="00EF40D9">
        <w:trPr>
          <w:trHeight w:val="255"/>
          <w:jc w:val="center"/>
        </w:trPr>
        <w:tc>
          <w:tcPr>
            <w:tcW w:w="12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2022</w:t>
            </w:r>
          </w:p>
        </w:tc>
        <w:tc>
          <w:tcPr>
            <w:tcW w:w="107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43 100 000,00</w:t>
            </w:r>
          </w:p>
        </w:tc>
        <w:tc>
          <w:tcPr>
            <w:tcW w:w="1061"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43 100 000,00</w:t>
            </w:r>
          </w:p>
        </w:tc>
        <w:tc>
          <w:tcPr>
            <w:tcW w:w="116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5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7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6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52"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1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6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r>
              <w:rPr>
                <w:rFonts w:ascii="Arial" w:eastAsia="Times New Roman" w:hAnsi="Arial" w:cs="Arial"/>
                <w:color w:val="000000"/>
                <w:sz w:val="14"/>
                <w:szCs w:val="14"/>
              </w:rPr>
              <w:t xml:space="preserve"> </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Times New Roman" w:eastAsia="Times New Roman" w:hAnsi="Times New Roman" w:cs="Times New Roman"/>
                <w:sz w:val="14"/>
                <w:szCs w:val="14"/>
              </w:rPr>
              <w:t>0,00</w:t>
            </w:r>
          </w:p>
        </w:tc>
      </w:tr>
      <w:tr w:rsidR="00EF40D9" w:rsidRPr="00EF40D9" w:rsidTr="00EF40D9">
        <w:trPr>
          <w:trHeight w:val="255"/>
          <w:jc w:val="center"/>
        </w:trPr>
        <w:tc>
          <w:tcPr>
            <w:tcW w:w="12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2023</w:t>
            </w:r>
          </w:p>
        </w:tc>
        <w:tc>
          <w:tcPr>
            <w:tcW w:w="107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43 100 000,00</w:t>
            </w:r>
          </w:p>
        </w:tc>
        <w:tc>
          <w:tcPr>
            <w:tcW w:w="1061"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43 100 000,00</w:t>
            </w:r>
          </w:p>
        </w:tc>
        <w:tc>
          <w:tcPr>
            <w:tcW w:w="116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5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7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6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52"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1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6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r>
              <w:rPr>
                <w:rFonts w:ascii="Arial" w:eastAsia="Times New Roman" w:hAnsi="Arial" w:cs="Arial"/>
                <w:color w:val="000000"/>
                <w:sz w:val="14"/>
                <w:szCs w:val="14"/>
              </w:rPr>
              <w:t xml:space="preserve"> </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Times New Roman" w:eastAsia="Times New Roman" w:hAnsi="Times New Roman" w:cs="Times New Roman"/>
                <w:sz w:val="14"/>
                <w:szCs w:val="14"/>
              </w:rPr>
              <w:t>0,00</w:t>
            </w:r>
          </w:p>
        </w:tc>
      </w:tr>
      <w:tr w:rsidR="00EF40D9" w:rsidRPr="00EF40D9" w:rsidTr="00EF40D9">
        <w:trPr>
          <w:trHeight w:val="255"/>
          <w:jc w:val="center"/>
        </w:trPr>
        <w:tc>
          <w:tcPr>
            <w:tcW w:w="12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2024</w:t>
            </w:r>
          </w:p>
        </w:tc>
        <w:tc>
          <w:tcPr>
            <w:tcW w:w="107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43 100 000,00</w:t>
            </w:r>
          </w:p>
        </w:tc>
        <w:tc>
          <w:tcPr>
            <w:tcW w:w="1061"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43 100 000,00</w:t>
            </w:r>
          </w:p>
        </w:tc>
        <w:tc>
          <w:tcPr>
            <w:tcW w:w="116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5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7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6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52"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1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6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r>
              <w:rPr>
                <w:rFonts w:ascii="Arial" w:eastAsia="Times New Roman" w:hAnsi="Arial" w:cs="Arial"/>
                <w:color w:val="000000"/>
                <w:sz w:val="14"/>
                <w:szCs w:val="14"/>
              </w:rPr>
              <w:t xml:space="preserve"> </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Times New Roman" w:eastAsia="Times New Roman" w:hAnsi="Times New Roman" w:cs="Times New Roman"/>
                <w:sz w:val="14"/>
                <w:szCs w:val="14"/>
              </w:rPr>
              <w:t>0,00</w:t>
            </w:r>
          </w:p>
        </w:tc>
      </w:tr>
      <w:tr w:rsidR="00EF40D9" w:rsidRPr="00EF40D9" w:rsidTr="00EF40D9">
        <w:trPr>
          <w:trHeight w:val="255"/>
          <w:jc w:val="center"/>
        </w:trPr>
        <w:tc>
          <w:tcPr>
            <w:tcW w:w="12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2025</w:t>
            </w:r>
          </w:p>
        </w:tc>
        <w:tc>
          <w:tcPr>
            <w:tcW w:w="107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43 100 000,00</w:t>
            </w:r>
          </w:p>
        </w:tc>
        <w:tc>
          <w:tcPr>
            <w:tcW w:w="1061"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43 100 000,00</w:t>
            </w:r>
          </w:p>
        </w:tc>
        <w:tc>
          <w:tcPr>
            <w:tcW w:w="116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5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7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6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52"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1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6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r>
              <w:rPr>
                <w:rFonts w:ascii="Arial" w:eastAsia="Times New Roman" w:hAnsi="Arial" w:cs="Arial"/>
                <w:color w:val="000000"/>
                <w:sz w:val="14"/>
                <w:szCs w:val="14"/>
              </w:rPr>
              <w:t xml:space="preserve"> </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Times New Roman" w:eastAsia="Times New Roman" w:hAnsi="Times New Roman" w:cs="Times New Roman"/>
                <w:sz w:val="14"/>
                <w:szCs w:val="14"/>
              </w:rPr>
              <w:t>0,00</w:t>
            </w:r>
          </w:p>
        </w:tc>
      </w:tr>
      <w:tr w:rsidR="00EF40D9" w:rsidRPr="00EF40D9" w:rsidTr="00EF40D9">
        <w:trPr>
          <w:trHeight w:val="255"/>
          <w:jc w:val="center"/>
        </w:trPr>
        <w:tc>
          <w:tcPr>
            <w:tcW w:w="12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2026</w:t>
            </w:r>
          </w:p>
        </w:tc>
        <w:tc>
          <w:tcPr>
            <w:tcW w:w="107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43 100 000,00</w:t>
            </w:r>
          </w:p>
        </w:tc>
        <w:tc>
          <w:tcPr>
            <w:tcW w:w="1061"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43 100 000,00</w:t>
            </w:r>
          </w:p>
        </w:tc>
        <w:tc>
          <w:tcPr>
            <w:tcW w:w="116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5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7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6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52"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1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6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r>
              <w:rPr>
                <w:rFonts w:ascii="Arial" w:eastAsia="Times New Roman" w:hAnsi="Arial" w:cs="Arial"/>
                <w:color w:val="000000"/>
                <w:sz w:val="14"/>
                <w:szCs w:val="14"/>
              </w:rPr>
              <w:t xml:space="preserve"> </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Times New Roman" w:eastAsia="Times New Roman" w:hAnsi="Times New Roman" w:cs="Times New Roman"/>
                <w:sz w:val="14"/>
                <w:szCs w:val="14"/>
              </w:rPr>
              <w:t>0,00</w:t>
            </w:r>
          </w:p>
        </w:tc>
      </w:tr>
    </w:tbl>
    <w:p w:rsidR="000036DD" w:rsidRDefault="000036DD" w:rsidP="00305EA7">
      <w:pPr>
        <w:spacing w:after="120" w:line="240" w:lineRule="auto"/>
        <w:jc w:val="both"/>
        <w:rPr>
          <w:rFonts w:ascii="Times New Roman" w:eastAsiaTheme="minorHAnsi" w:hAnsi="Times New Roman" w:cs="Times New Roman"/>
          <w:b/>
          <w:lang w:eastAsia="en-US"/>
        </w:rPr>
      </w:pPr>
    </w:p>
    <w:p w:rsidR="00EF40D9" w:rsidRPr="00EF40D9" w:rsidRDefault="00EF40D9" w:rsidP="00EF40D9">
      <w:pPr>
        <w:rPr>
          <w:rFonts w:eastAsia="Times New Roman"/>
          <w:sz w:val="16"/>
          <w:szCs w:val="16"/>
        </w:rPr>
      </w:pPr>
      <w:r w:rsidRPr="00EF40D9">
        <w:rPr>
          <w:rFonts w:eastAsia="Times New Roman"/>
          <w:sz w:val="16"/>
          <w:szCs w:val="16"/>
        </w:rPr>
        <w:t>1) Wzór może być stosowany także w układzie pionowym, w którym poszczególne pozycje są przedstawione w kolumnach, a lata w wierszach.</w:t>
      </w:r>
    </w:p>
    <w:p w:rsidR="00EF40D9" w:rsidRPr="00EF40D9" w:rsidRDefault="00EF40D9" w:rsidP="00EF40D9">
      <w:pPr>
        <w:rPr>
          <w:rFonts w:eastAsia="Times New Roman"/>
          <w:sz w:val="16"/>
          <w:szCs w:val="16"/>
        </w:rPr>
      </w:pPr>
      <w:r w:rsidRPr="00EF40D9">
        <w:rPr>
          <w:rFonts w:eastAsia="Times New Roman"/>
          <w:sz w:val="16"/>
          <w:szCs w:val="16"/>
        </w:rPr>
        <w:t xml:space="preserve">2) Zgodnie z art. 227 ustawy z dnia 27 sierpnia 2009 r. o finansach publicznych (Dz. U. z 2013 r. poz. 885 z </w:t>
      </w:r>
      <w:proofErr w:type="spellStart"/>
      <w:r w:rsidRPr="00EF40D9">
        <w:rPr>
          <w:rFonts w:eastAsia="Times New Roman"/>
          <w:sz w:val="16"/>
          <w:szCs w:val="16"/>
        </w:rPr>
        <w:t>póź</w:t>
      </w:r>
      <w:proofErr w:type="spellEnd"/>
      <w:r w:rsidRPr="00EF40D9">
        <w:rPr>
          <w:rFonts w:eastAsia="Times New Roman"/>
          <w:sz w:val="16"/>
          <w:szCs w:val="16"/>
        </w:rPr>
        <w:t>. zm.) zwanej dalej „ustawą”, wieloletnia prognoza finansowa obejmuje okres roku budżetowego oraz co najmniej trzech kolejnych lat. W sytuacji dłuższego  okresu prognozowania finansowego wzór stosuje się także dla lat  wykraczających poza minimalny (4 letni) okres prognozy, wynikający z art. 227 ustawy.</w:t>
      </w:r>
    </w:p>
    <w:p w:rsidR="001E7113" w:rsidRPr="00EF40D9" w:rsidRDefault="00EF40D9" w:rsidP="00EF40D9">
      <w:pPr>
        <w:rPr>
          <w:rFonts w:eastAsia="Times New Roman"/>
          <w:sz w:val="16"/>
          <w:szCs w:val="16"/>
        </w:rPr>
      </w:pPr>
      <w:r w:rsidRPr="00EF40D9">
        <w:rPr>
          <w:rFonts w:eastAsia="Times New Roman"/>
          <w:sz w:val="16"/>
          <w:szCs w:val="16"/>
        </w:rPr>
        <w:t xml:space="preserve">3) W pozycji wykazuje się kwoty wszystkich podatków i opłat pobieranych przez jednostki samorządu terytorialnego, a nie tylko podatków i opłat lokalnych.    </w:t>
      </w:r>
    </w:p>
    <w:p w:rsidR="001E7113" w:rsidRDefault="001E7113" w:rsidP="00305EA7">
      <w:pPr>
        <w:spacing w:after="0" w:line="240" w:lineRule="auto"/>
        <w:rPr>
          <w:rFonts w:ascii="Times New Roman" w:eastAsia="Times New Roman" w:hAnsi="Times New Roman" w:cs="Times New Roman"/>
          <w:b/>
          <w:bCs/>
          <w:iCs/>
          <w:color w:val="000000"/>
          <w:sz w:val="24"/>
          <w:szCs w:val="24"/>
        </w:rPr>
      </w:pPr>
    </w:p>
    <w:p w:rsidR="001E7113" w:rsidRDefault="001E7113" w:rsidP="00305EA7">
      <w:pPr>
        <w:spacing w:after="0" w:line="240" w:lineRule="auto"/>
        <w:rPr>
          <w:rFonts w:ascii="Times New Roman" w:eastAsia="Times New Roman" w:hAnsi="Times New Roman" w:cs="Times New Roman"/>
          <w:b/>
          <w:bCs/>
          <w:iCs/>
          <w:color w:val="000000"/>
          <w:sz w:val="24"/>
          <w:szCs w:val="24"/>
        </w:rPr>
      </w:pPr>
    </w:p>
    <w:p w:rsidR="001E7113" w:rsidRDefault="001E7113" w:rsidP="00305EA7">
      <w:pPr>
        <w:spacing w:after="0" w:line="240" w:lineRule="auto"/>
        <w:rPr>
          <w:rFonts w:ascii="Times New Roman" w:eastAsia="Times New Roman" w:hAnsi="Times New Roman" w:cs="Times New Roman"/>
          <w:b/>
          <w:bCs/>
          <w:iCs/>
          <w:color w:val="000000"/>
          <w:sz w:val="24"/>
          <w:szCs w:val="24"/>
        </w:rPr>
      </w:pPr>
    </w:p>
    <w:p w:rsidR="00EF40D9" w:rsidRDefault="00EF40D9" w:rsidP="00305EA7">
      <w:pPr>
        <w:spacing w:after="0" w:line="240" w:lineRule="auto"/>
        <w:rPr>
          <w:rFonts w:ascii="Times New Roman" w:eastAsia="Times New Roman" w:hAnsi="Times New Roman" w:cs="Times New Roman"/>
          <w:b/>
          <w:bCs/>
          <w:iCs/>
          <w:color w:val="000000"/>
          <w:sz w:val="24"/>
          <w:szCs w:val="24"/>
        </w:rPr>
      </w:pPr>
    </w:p>
    <w:p w:rsidR="001E7113" w:rsidRDefault="001E7113" w:rsidP="00305EA7">
      <w:pPr>
        <w:spacing w:after="0" w:line="240" w:lineRule="auto"/>
        <w:rPr>
          <w:rFonts w:ascii="Times New Roman" w:eastAsia="Times New Roman" w:hAnsi="Times New Roman" w:cs="Times New Roman"/>
          <w:b/>
          <w:bCs/>
          <w:iCs/>
          <w:color w:val="000000"/>
          <w:sz w:val="24"/>
          <w:szCs w:val="24"/>
        </w:rPr>
      </w:pPr>
    </w:p>
    <w:tbl>
      <w:tblPr>
        <w:tblW w:w="13603" w:type="dxa"/>
        <w:tblInd w:w="75" w:type="dxa"/>
        <w:tblCellMar>
          <w:left w:w="70" w:type="dxa"/>
          <w:right w:w="70" w:type="dxa"/>
        </w:tblCellMar>
        <w:tblLook w:val="04A0" w:firstRow="1" w:lastRow="0" w:firstColumn="1" w:lastColumn="0" w:noHBand="0" w:noVBand="1"/>
      </w:tblPr>
      <w:tblGrid>
        <w:gridCol w:w="1262"/>
        <w:gridCol w:w="1183"/>
        <w:gridCol w:w="1166"/>
        <w:gridCol w:w="1183"/>
        <w:gridCol w:w="1199"/>
        <w:gridCol w:w="1216"/>
        <w:gridCol w:w="1165"/>
        <w:gridCol w:w="1153"/>
        <w:gridCol w:w="1383"/>
        <w:gridCol w:w="1418"/>
        <w:gridCol w:w="1275"/>
      </w:tblGrid>
      <w:tr w:rsidR="00EF40D9" w:rsidRPr="00EF40D9" w:rsidTr="00EF40D9">
        <w:trPr>
          <w:trHeight w:val="255"/>
        </w:trPr>
        <w:tc>
          <w:tcPr>
            <w:tcW w:w="126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Wyszczególnienie</w:t>
            </w:r>
          </w:p>
        </w:tc>
        <w:tc>
          <w:tcPr>
            <w:tcW w:w="11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Wydatki ogółem</w:t>
            </w:r>
          </w:p>
        </w:tc>
        <w:tc>
          <w:tcPr>
            <w:tcW w:w="11158" w:type="dxa"/>
            <w:gridSpan w:val="9"/>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z tego:</w:t>
            </w:r>
          </w:p>
        </w:tc>
      </w:tr>
      <w:tr w:rsidR="00EF40D9" w:rsidRPr="00EF40D9" w:rsidTr="00EF40D9">
        <w:trPr>
          <w:trHeight w:val="255"/>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6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 Wydatki bieżące</w:t>
            </w:r>
          </w:p>
        </w:tc>
        <w:tc>
          <w:tcPr>
            <w:tcW w:w="8717" w:type="dxa"/>
            <w:gridSpan w:val="7"/>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w tym:</w:t>
            </w:r>
          </w:p>
        </w:tc>
        <w:tc>
          <w:tcPr>
            <w:tcW w:w="1275" w:type="dxa"/>
            <w:vMerge w:val="restart"/>
            <w:tcBorders>
              <w:top w:val="single" w:sz="4" w:space="0" w:color="000000"/>
              <w:left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 Wydatki majątkowe</w:t>
            </w:r>
          </w:p>
        </w:tc>
      </w:tr>
      <w:tr w:rsidR="00EF40D9" w:rsidRPr="00EF40D9" w:rsidTr="00EF40D9">
        <w:trPr>
          <w:trHeight w:val="255"/>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z tytułu poręczeń i gwarancji</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w tym:</w:t>
            </w:r>
          </w:p>
        </w:tc>
        <w:tc>
          <w:tcPr>
            <w:tcW w:w="121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0"/>
                <w:szCs w:val="10"/>
              </w:rPr>
            </w:pPr>
            <w:r w:rsidRPr="00EF40D9">
              <w:rPr>
                <w:rFonts w:ascii="Arial" w:eastAsia="Times New Roman" w:hAnsi="Arial" w:cs="Arial"/>
                <w:color w:val="000000"/>
                <w:sz w:val="10"/>
                <w:szCs w:val="10"/>
              </w:rPr>
              <w:t xml:space="preserve">   na spłatę przejętych zobowiązań samodzielnego publicznego zakładu opieki zdrowotnej przekształconego na zasadach określonych w przepisach  o działalności leczniczej, w wysokości w jakiej nie podlegają sfinansowaniu dotacją z budżetu państwa</w:t>
            </w:r>
          </w:p>
        </w:tc>
        <w:tc>
          <w:tcPr>
            <w:tcW w:w="116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  wydatki na obsługę długu</w:t>
            </w:r>
          </w:p>
        </w:tc>
        <w:tc>
          <w:tcPr>
            <w:tcW w:w="3954"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w tym:</w:t>
            </w:r>
          </w:p>
        </w:tc>
        <w:tc>
          <w:tcPr>
            <w:tcW w:w="1275" w:type="dxa"/>
            <w:vMerge/>
            <w:tcBorders>
              <w:left w:val="single" w:sz="4" w:space="0" w:color="000000"/>
              <w:right w:val="single" w:sz="4" w:space="0" w:color="000000"/>
            </w:tcBorders>
            <w:vAlign w:val="center"/>
            <w:hideMark/>
          </w:tcPr>
          <w:p w:rsidR="00EF40D9" w:rsidRPr="00EF40D9" w:rsidRDefault="00EF40D9" w:rsidP="00EF40D9">
            <w:pPr>
              <w:spacing w:after="0" w:line="240" w:lineRule="auto"/>
              <w:rPr>
                <w:rFonts w:ascii="Times New Roman" w:eastAsia="Times New Roman" w:hAnsi="Times New Roman" w:cs="Times New Roman"/>
                <w:sz w:val="20"/>
                <w:szCs w:val="20"/>
              </w:rPr>
            </w:pPr>
          </w:p>
        </w:tc>
      </w:tr>
      <w:tr w:rsidR="00EF40D9" w:rsidRPr="00EF40D9" w:rsidTr="00EF40D9">
        <w:trPr>
          <w:trHeight w:val="222"/>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9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gwarancje i poręczenia podlegające wyłączeniu z limitu spłaty zobowiązań, o którym mowa w art. 243 ustawy </w:t>
            </w:r>
          </w:p>
        </w:tc>
        <w:tc>
          <w:tcPr>
            <w:tcW w:w="1216"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0"/>
                <w:szCs w:val="10"/>
              </w:rPr>
            </w:pPr>
          </w:p>
        </w:tc>
        <w:tc>
          <w:tcPr>
            <w:tcW w:w="1165"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5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odsetki i dyskonto określone w art. 243 ust. 1 ustawy </w:t>
            </w:r>
          </w:p>
        </w:tc>
        <w:tc>
          <w:tcPr>
            <w:tcW w:w="280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w tym:</w:t>
            </w:r>
          </w:p>
        </w:tc>
        <w:tc>
          <w:tcPr>
            <w:tcW w:w="1275" w:type="dxa"/>
            <w:vMerge/>
            <w:tcBorders>
              <w:left w:val="single" w:sz="4" w:space="0" w:color="000000"/>
              <w:right w:val="single" w:sz="4" w:space="0" w:color="000000"/>
            </w:tcBorders>
            <w:vAlign w:val="center"/>
            <w:hideMark/>
          </w:tcPr>
          <w:p w:rsidR="00EF40D9" w:rsidRPr="00EF40D9" w:rsidRDefault="00EF40D9" w:rsidP="00EF40D9">
            <w:pPr>
              <w:spacing w:after="0" w:line="240" w:lineRule="auto"/>
              <w:rPr>
                <w:rFonts w:ascii="Times New Roman" w:eastAsia="Times New Roman" w:hAnsi="Times New Roman" w:cs="Times New Roman"/>
                <w:sz w:val="20"/>
                <w:szCs w:val="20"/>
              </w:rPr>
            </w:pPr>
          </w:p>
        </w:tc>
      </w:tr>
      <w:tr w:rsidR="00EF40D9" w:rsidRPr="00EF40D9" w:rsidTr="00EF40D9">
        <w:trPr>
          <w:trHeight w:val="2346"/>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99"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216"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0"/>
                <w:szCs w:val="10"/>
              </w:rPr>
            </w:pPr>
          </w:p>
        </w:tc>
        <w:tc>
          <w:tcPr>
            <w:tcW w:w="1165"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53"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3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xml:space="preserve">odsetki i dyskonto podlegające wyłączeniu z limitu spłaty zobowiązań, o którym mowa w art. 243 ustawy, w terminie nie dłuższym niż 90 dni po zakończeniu programu, projektu lub zadania i otrzymaniu refundacji z tych środków (bez odsetek i dyskonta od zobowiązań na wkład krajowy) </w:t>
            </w:r>
          </w:p>
        </w:tc>
        <w:tc>
          <w:tcPr>
            <w:tcW w:w="1418" w:type="dxa"/>
            <w:vMerge w:val="restart"/>
            <w:tcBorders>
              <w:top w:val="single" w:sz="4" w:space="0" w:color="000000"/>
              <w:left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odsetki i dyskonto podlegające wyłączeniu z limitu spłaty zobowiązań, o którym mowa w art. 243 ustawy, z tytułu zobowiązań  zaciągniętych na wkład krajowy</w:t>
            </w:r>
          </w:p>
        </w:tc>
        <w:tc>
          <w:tcPr>
            <w:tcW w:w="1275" w:type="dxa"/>
            <w:vMerge/>
            <w:tcBorders>
              <w:left w:val="single" w:sz="4" w:space="0" w:color="000000"/>
              <w:right w:val="single" w:sz="4" w:space="0" w:color="000000"/>
            </w:tcBorders>
            <w:vAlign w:val="center"/>
            <w:hideMark/>
          </w:tcPr>
          <w:p w:rsidR="00EF40D9" w:rsidRPr="00EF40D9" w:rsidRDefault="00EF40D9" w:rsidP="00EF40D9">
            <w:pPr>
              <w:spacing w:after="0" w:line="240" w:lineRule="auto"/>
              <w:rPr>
                <w:rFonts w:ascii="Times New Roman" w:eastAsia="Times New Roman" w:hAnsi="Times New Roman" w:cs="Times New Roman"/>
                <w:sz w:val="20"/>
                <w:szCs w:val="20"/>
              </w:rPr>
            </w:pPr>
          </w:p>
        </w:tc>
      </w:tr>
      <w:tr w:rsidR="00EF40D9" w:rsidRPr="00EF40D9" w:rsidTr="00EF40D9">
        <w:trPr>
          <w:trHeight w:val="188"/>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99"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216"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0"/>
                <w:szCs w:val="10"/>
              </w:rPr>
            </w:pPr>
          </w:p>
        </w:tc>
        <w:tc>
          <w:tcPr>
            <w:tcW w:w="1165"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53"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2"/>
                <w:szCs w:val="12"/>
              </w:rPr>
            </w:pPr>
          </w:p>
        </w:tc>
        <w:tc>
          <w:tcPr>
            <w:tcW w:w="1418" w:type="dxa"/>
            <w:vMerge/>
            <w:tcBorders>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Times New Roman" w:eastAsia="Times New Roman" w:hAnsi="Times New Roman" w:cs="Times New Roman"/>
                <w:sz w:val="20"/>
                <w:szCs w:val="20"/>
              </w:rPr>
            </w:pPr>
          </w:p>
        </w:tc>
        <w:tc>
          <w:tcPr>
            <w:tcW w:w="1275" w:type="dxa"/>
            <w:vMerge/>
            <w:tcBorders>
              <w:left w:val="single" w:sz="4" w:space="0" w:color="000000"/>
              <w:bottom w:val="single" w:sz="4" w:space="0" w:color="000000"/>
              <w:right w:val="single" w:sz="4" w:space="0" w:color="000000"/>
            </w:tcBorders>
          </w:tcPr>
          <w:p w:rsidR="00EF40D9" w:rsidRPr="00EF40D9" w:rsidRDefault="00EF40D9" w:rsidP="00EF40D9">
            <w:pPr>
              <w:spacing w:after="0" w:line="240" w:lineRule="auto"/>
              <w:rPr>
                <w:rFonts w:ascii="Times New Roman" w:eastAsia="Times New Roman" w:hAnsi="Times New Roman" w:cs="Times New Roman"/>
                <w:sz w:val="20"/>
                <w:szCs w:val="20"/>
              </w:rPr>
            </w:pPr>
          </w:p>
        </w:tc>
      </w:tr>
      <w:tr w:rsidR="00EF40D9" w:rsidRPr="00EF40D9" w:rsidTr="00EF40D9">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proofErr w:type="spellStart"/>
            <w:r w:rsidRPr="00EF40D9">
              <w:rPr>
                <w:rFonts w:ascii="Arial" w:eastAsia="Times New Roman" w:hAnsi="Arial" w:cs="Arial"/>
                <w:color w:val="000000"/>
                <w:sz w:val="14"/>
                <w:szCs w:val="14"/>
              </w:rPr>
              <w:t>Lp</w:t>
            </w:r>
            <w:proofErr w:type="spellEnd"/>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2</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2.1</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2.1.1</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2.1.1.1</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2.1.2</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2.1.3</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2.1.3.1</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2.1.3.1.1</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2.1.3.1.2</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2.2</w:t>
            </w:r>
          </w:p>
        </w:tc>
      </w:tr>
      <w:tr w:rsidR="00EF40D9" w:rsidRPr="00EF40D9" w:rsidTr="00EF40D9">
        <w:trPr>
          <w:trHeight w:val="37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Formuła</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[2.1] + [2.2]</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p>
        </w:tc>
      </w:tr>
      <w:tr w:rsidR="00EF40D9" w:rsidRPr="00EF40D9" w:rsidTr="00EF40D9">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2018</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46 623 542,25</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35 388 948,61</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214 000,00</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214 000,00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2 200,00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11 234 593,64</w:t>
            </w:r>
          </w:p>
        </w:tc>
      </w:tr>
      <w:tr w:rsidR="00EF40D9" w:rsidRPr="00EF40D9" w:rsidTr="00EF40D9">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2019</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41 467 023,60</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35 391 000,00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339 000,00</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339 000,00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6 076 023,60</w:t>
            </w:r>
          </w:p>
        </w:tc>
      </w:tr>
      <w:tr w:rsidR="00EF40D9" w:rsidRPr="00EF40D9" w:rsidTr="00EF40D9">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41 168 480,00</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35 856 000,00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298 000,00</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298 000,00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5 312 480,00</w:t>
            </w:r>
          </w:p>
        </w:tc>
      </w:tr>
      <w:tr w:rsidR="00EF40D9" w:rsidRPr="00EF40D9" w:rsidTr="00EF40D9">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2021</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41 615 480,00</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36 377 000,00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252 000,00</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252 000,00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5 238 480,00</w:t>
            </w:r>
          </w:p>
        </w:tc>
      </w:tr>
      <w:tr w:rsidR="00EF40D9" w:rsidRPr="00EF40D9" w:rsidTr="00EF40D9">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2022</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41 650 000,00</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36 380 000,00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5 270 000,00</w:t>
            </w:r>
          </w:p>
        </w:tc>
      </w:tr>
      <w:tr w:rsidR="00EF40D9" w:rsidRPr="00EF40D9" w:rsidTr="00EF40D9">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2023</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41 619 500,00</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36 380 000,00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5 239 500,00</w:t>
            </w:r>
          </w:p>
        </w:tc>
      </w:tr>
      <w:tr w:rsidR="00EF40D9" w:rsidRPr="00EF40D9" w:rsidTr="00EF40D9">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2024</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41 620 000,00</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36 380 000,00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5 240 000,00</w:t>
            </w:r>
          </w:p>
        </w:tc>
      </w:tr>
      <w:tr w:rsidR="00EF40D9" w:rsidRPr="00EF40D9" w:rsidTr="00EF40D9">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2025</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41 690 000,00</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36 380 000,00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5 310 000,00</w:t>
            </w:r>
          </w:p>
        </w:tc>
      </w:tr>
      <w:tr w:rsidR="00EF40D9" w:rsidRPr="00EF40D9" w:rsidTr="00EF40D9">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2026</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41 720 000,00</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36 380 000,00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5 340 000,00</w:t>
            </w:r>
          </w:p>
        </w:tc>
      </w:tr>
    </w:tbl>
    <w:p w:rsidR="001E7113" w:rsidRDefault="001E7113" w:rsidP="00305EA7">
      <w:pPr>
        <w:spacing w:after="0" w:line="240" w:lineRule="auto"/>
        <w:rPr>
          <w:rFonts w:ascii="Times New Roman" w:eastAsia="Times New Roman" w:hAnsi="Times New Roman" w:cs="Times New Roman"/>
          <w:b/>
          <w:bCs/>
          <w:iCs/>
          <w:color w:val="000000"/>
          <w:sz w:val="24"/>
          <w:szCs w:val="24"/>
        </w:rPr>
      </w:pPr>
    </w:p>
    <w:p w:rsidR="001E7113" w:rsidRPr="00EF40D9" w:rsidRDefault="00EF40D9" w:rsidP="00305EA7">
      <w:pPr>
        <w:spacing w:after="0" w:line="240" w:lineRule="auto"/>
        <w:rPr>
          <w:rFonts w:ascii="Times New Roman" w:eastAsia="Times New Roman" w:hAnsi="Times New Roman" w:cs="Times New Roman"/>
          <w:bCs/>
          <w:iCs/>
          <w:color w:val="000000"/>
          <w:sz w:val="16"/>
          <w:szCs w:val="16"/>
        </w:rPr>
      </w:pPr>
      <w:r w:rsidRPr="00EF40D9">
        <w:rPr>
          <w:rFonts w:ascii="Times New Roman" w:eastAsia="Times New Roman" w:hAnsi="Times New Roman" w:cs="Times New Roman"/>
          <w:bCs/>
          <w:iCs/>
          <w:color w:val="000000"/>
          <w:sz w:val="16"/>
          <w:szCs w:val="16"/>
        </w:rPr>
        <w:t xml:space="preserve">4) W pozycji wykazuje się kwoty dla lat budżetowych 2013-2018.  </w:t>
      </w:r>
    </w:p>
    <w:p w:rsidR="001E7113" w:rsidRDefault="001E7113" w:rsidP="00305EA7">
      <w:pPr>
        <w:spacing w:after="0" w:line="240" w:lineRule="auto"/>
        <w:rPr>
          <w:rFonts w:ascii="Times New Roman" w:eastAsia="Times New Roman" w:hAnsi="Times New Roman" w:cs="Times New Roman"/>
          <w:b/>
          <w:bCs/>
          <w:iCs/>
          <w:color w:val="000000"/>
          <w:sz w:val="24"/>
          <w:szCs w:val="24"/>
        </w:rPr>
      </w:pPr>
    </w:p>
    <w:p w:rsidR="001E7113" w:rsidRDefault="001E7113" w:rsidP="00305EA7">
      <w:pPr>
        <w:spacing w:after="0" w:line="240" w:lineRule="auto"/>
        <w:rPr>
          <w:rFonts w:ascii="Times New Roman" w:eastAsia="Times New Roman" w:hAnsi="Times New Roman" w:cs="Times New Roman"/>
          <w:b/>
          <w:bCs/>
          <w:iCs/>
          <w:color w:val="000000"/>
          <w:sz w:val="24"/>
          <w:szCs w:val="24"/>
        </w:rPr>
      </w:pPr>
    </w:p>
    <w:p w:rsidR="001E7113" w:rsidRDefault="001E7113" w:rsidP="00305EA7">
      <w:pPr>
        <w:spacing w:after="0" w:line="240" w:lineRule="auto"/>
        <w:rPr>
          <w:rFonts w:ascii="Times New Roman" w:eastAsia="Times New Roman" w:hAnsi="Times New Roman" w:cs="Times New Roman"/>
          <w:b/>
          <w:bCs/>
          <w:iCs/>
          <w:color w:val="000000"/>
          <w:sz w:val="24"/>
          <w:szCs w:val="24"/>
        </w:rPr>
      </w:pPr>
    </w:p>
    <w:p w:rsidR="001E7113" w:rsidRDefault="001E7113" w:rsidP="00305EA7">
      <w:pPr>
        <w:spacing w:after="0" w:line="240" w:lineRule="auto"/>
        <w:rPr>
          <w:rFonts w:ascii="Times New Roman" w:eastAsia="Times New Roman" w:hAnsi="Times New Roman" w:cs="Times New Roman"/>
          <w:b/>
          <w:bCs/>
          <w:iCs/>
          <w:color w:val="000000"/>
          <w:sz w:val="24"/>
          <w:szCs w:val="24"/>
        </w:rPr>
      </w:pPr>
    </w:p>
    <w:p w:rsidR="001E7113" w:rsidRDefault="001E7113" w:rsidP="00305EA7">
      <w:pPr>
        <w:spacing w:after="0" w:line="240" w:lineRule="auto"/>
        <w:rPr>
          <w:rFonts w:ascii="Times New Roman" w:eastAsia="Times New Roman" w:hAnsi="Times New Roman" w:cs="Times New Roman"/>
          <w:b/>
          <w:bCs/>
          <w:iCs/>
          <w:color w:val="000000"/>
          <w:sz w:val="24"/>
          <w:szCs w:val="24"/>
        </w:rPr>
      </w:pPr>
    </w:p>
    <w:p w:rsidR="001E7113" w:rsidRDefault="001E7113" w:rsidP="00305EA7">
      <w:pPr>
        <w:spacing w:after="0" w:line="240" w:lineRule="auto"/>
        <w:rPr>
          <w:rFonts w:ascii="Times New Roman" w:eastAsia="Times New Roman" w:hAnsi="Times New Roman" w:cs="Times New Roman"/>
          <w:b/>
          <w:bCs/>
          <w:iCs/>
          <w:color w:val="000000"/>
          <w:sz w:val="24"/>
          <w:szCs w:val="24"/>
        </w:rPr>
      </w:pPr>
    </w:p>
    <w:p w:rsidR="001E7113" w:rsidRDefault="001E7113" w:rsidP="00305EA7">
      <w:pPr>
        <w:spacing w:after="0" w:line="240" w:lineRule="auto"/>
        <w:rPr>
          <w:rFonts w:ascii="Times New Roman" w:eastAsia="Times New Roman" w:hAnsi="Times New Roman" w:cs="Times New Roman"/>
          <w:b/>
          <w:bCs/>
          <w:iCs/>
          <w:color w:val="000000"/>
          <w:sz w:val="24"/>
          <w:szCs w:val="24"/>
        </w:rPr>
      </w:pPr>
    </w:p>
    <w:p w:rsidR="00EF40D9" w:rsidRDefault="00EF40D9" w:rsidP="00305EA7">
      <w:pPr>
        <w:spacing w:after="0" w:line="240" w:lineRule="auto"/>
        <w:rPr>
          <w:rFonts w:ascii="Times New Roman" w:eastAsia="Times New Roman" w:hAnsi="Times New Roman" w:cs="Times New Roman"/>
          <w:b/>
          <w:bCs/>
          <w:iCs/>
          <w:color w:val="000000"/>
          <w:sz w:val="24"/>
          <w:szCs w:val="24"/>
        </w:rPr>
      </w:pPr>
    </w:p>
    <w:tbl>
      <w:tblPr>
        <w:tblW w:w="12000" w:type="dxa"/>
        <w:tblInd w:w="75" w:type="dxa"/>
        <w:tblCellMar>
          <w:left w:w="70" w:type="dxa"/>
          <w:right w:w="70" w:type="dxa"/>
        </w:tblCellMar>
        <w:tblLook w:val="04A0" w:firstRow="1" w:lastRow="0" w:firstColumn="1" w:lastColumn="0" w:noHBand="0" w:noVBand="1"/>
      </w:tblPr>
      <w:tblGrid>
        <w:gridCol w:w="1261"/>
        <w:gridCol w:w="1093"/>
        <w:gridCol w:w="1057"/>
        <w:gridCol w:w="1077"/>
        <w:gridCol w:w="1094"/>
        <w:gridCol w:w="1074"/>
        <w:gridCol w:w="1075"/>
        <w:gridCol w:w="1060"/>
        <w:gridCol w:w="1075"/>
        <w:gridCol w:w="1040"/>
        <w:gridCol w:w="1094"/>
      </w:tblGrid>
      <w:tr w:rsidR="00EF40D9" w:rsidRPr="00EF40D9" w:rsidTr="00EF40D9">
        <w:trPr>
          <w:trHeight w:val="255"/>
        </w:trPr>
        <w:tc>
          <w:tcPr>
            <w:tcW w:w="12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Wyszczególnienie</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Wynik budżetu</w:t>
            </w:r>
          </w:p>
        </w:tc>
        <w:tc>
          <w:tcPr>
            <w:tcW w:w="10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Przychody budżetu</w:t>
            </w:r>
          </w:p>
        </w:tc>
        <w:tc>
          <w:tcPr>
            <w:tcW w:w="8620" w:type="dxa"/>
            <w:gridSpan w:val="8"/>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z tego:</w:t>
            </w:r>
          </w:p>
        </w:tc>
      </w:tr>
      <w:tr w:rsidR="00EF40D9" w:rsidRPr="00EF40D9" w:rsidTr="00EF40D9">
        <w:trPr>
          <w:trHeight w:val="255"/>
        </w:trPr>
        <w:tc>
          <w:tcPr>
            <w:tcW w:w="1220"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 Nadwyżka budżetowa z lat ubiegłych</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w tym:</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 Wolne środki, o których mowa w art. 217 ust.2 pkt 6 ustawy</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w tym:</w:t>
            </w:r>
          </w:p>
        </w:tc>
        <w:tc>
          <w:tcPr>
            <w:tcW w:w="10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  Kredyty, pożyczki, emisja papierów wartościowych</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w tym:</w:t>
            </w:r>
          </w:p>
        </w:tc>
        <w:tc>
          <w:tcPr>
            <w:tcW w:w="10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Inne przychody niezwiązane z zaciągnięciem długu</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w tym:</w:t>
            </w:r>
          </w:p>
        </w:tc>
      </w:tr>
      <w:tr w:rsidR="00EF40D9" w:rsidRPr="00EF40D9" w:rsidTr="00EF40D9">
        <w:trPr>
          <w:trHeight w:val="2040"/>
        </w:trPr>
        <w:tc>
          <w:tcPr>
            <w:tcW w:w="1220"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na pokrycie deficytu </w:t>
            </w:r>
            <w:r w:rsidRPr="00EF40D9">
              <w:rPr>
                <w:rFonts w:ascii="Arial" w:eastAsia="Times New Roman" w:hAnsi="Arial" w:cs="Arial"/>
                <w:color w:val="000000"/>
                <w:sz w:val="14"/>
                <w:szCs w:val="14"/>
              </w:rPr>
              <w:br/>
              <w:t>budżetu</w:t>
            </w: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na pokrycie deficytu </w:t>
            </w:r>
            <w:r w:rsidRPr="00EF40D9">
              <w:rPr>
                <w:rFonts w:ascii="Arial" w:eastAsia="Times New Roman" w:hAnsi="Arial" w:cs="Arial"/>
                <w:color w:val="000000"/>
                <w:sz w:val="14"/>
                <w:szCs w:val="14"/>
              </w:rPr>
              <w:br/>
              <w:t>budżetu</w:t>
            </w: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na pokrycie deficytu </w:t>
            </w:r>
            <w:r w:rsidRPr="00EF40D9">
              <w:rPr>
                <w:rFonts w:ascii="Arial" w:eastAsia="Times New Roman" w:hAnsi="Arial" w:cs="Arial"/>
                <w:color w:val="000000"/>
                <w:sz w:val="14"/>
                <w:szCs w:val="14"/>
              </w:rPr>
              <w:br/>
              <w:t>budżetu</w:t>
            </w:r>
          </w:p>
        </w:tc>
        <w:tc>
          <w:tcPr>
            <w:tcW w:w="1040"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na pokrycie deficytu </w:t>
            </w:r>
            <w:r w:rsidRPr="00EF40D9">
              <w:rPr>
                <w:rFonts w:ascii="Arial" w:eastAsia="Times New Roman" w:hAnsi="Arial" w:cs="Arial"/>
                <w:color w:val="000000"/>
                <w:sz w:val="14"/>
                <w:szCs w:val="14"/>
              </w:rPr>
              <w:br/>
              <w:t>budżetu</w:t>
            </w:r>
          </w:p>
        </w:tc>
      </w:tr>
      <w:tr w:rsidR="00EF40D9" w:rsidRPr="00EF40D9" w:rsidTr="00EF40D9">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proofErr w:type="spellStart"/>
            <w:r w:rsidRPr="00EF40D9">
              <w:rPr>
                <w:rFonts w:ascii="Arial" w:eastAsia="Times New Roman" w:hAnsi="Arial" w:cs="Arial"/>
                <w:color w:val="000000"/>
                <w:sz w:val="14"/>
                <w:szCs w:val="14"/>
              </w:rPr>
              <w:t>Lp</w:t>
            </w:r>
            <w:proofErr w:type="spellEnd"/>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3</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4</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4.1</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4.1.1</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4.2</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4.2.1</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4.3</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4.3.1</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4.4</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4.4.1</w:t>
            </w:r>
          </w:p>
        </w:tc>
      </w:tr>
      <w:tr w:rsidR="00EF40D9" w:rsidRPr="00EF40D9" w:rsidTr="00EF40D9">
        <w:trPr>
          <w:trHeight w:val="37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Formuła</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[1] -[2]</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[4.1] + [4.2] + [4.3] + [4.4]</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p>
        </w:tc>
      </w:tr>
      <w:tr w:rsidR="00EF40D9" w:rsidRPr="00EF40D9" w:rsidTr="00EF40D9">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2018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-3 261 864,11</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6 055 000,00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6 055 000,00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3 261 864,11</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r>
      <w:tr w:rsidR="00EF40D9" w:rsidRPr="00EF40D9" w:rsidTr="00EF40D9">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2019</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1 323 756,40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r>
      <w:tr w:rsidR="00EF40D9" w:rsidRPr="00EF40D9" w:rsidTr="00EF40D9">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1 495 000,00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r>
      <w:tr w:rsidR="00EF40D9" w:rsidRPr="00EF40D9" w:rsidTr="00EF40D9">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2021</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1 445 000,00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r>
      <w:tr w:rsidR="00EF40D9" w:rsidRPr="00EF40D9" w:rsidTr="00EF40D9">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2022</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1 450 000,00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r>
      <w:tr w:rsidR="00EF40D9" w:rsidRPr="00EF40D9" w:rsidTr="00EF40D9">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2023</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1 480 500,00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r>
      <w:tr w:rsidR="00EF40D9" w:rsidRPr="00EF40D9" w:rsidTr="00EF40D9">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2024</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1 480 000,00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r>
      <w:tr w:rsidR="00EF40D9" w:rsidRPr="00EF40D9" w:rsidTr="00EF40D9">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2025</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1 410 000,00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r>
      <w:tr w:rsidR="00EF40D9" w:rsidRPr="00EF40D9" w:rsidTr="00EF40D9">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2026</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1 380 000,00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r>
    </w:tbl>
    <w:p w:rsidR="001E7113" w:rsidRPr="00EF40D9" w:rsidRDefault="001E7113" w:rsidP="00305EA7">
      <w:pPr>
        <w:spacing w:after="0" w:line="240" w:lineRule="auto"/>
        <w:rPr>
          <w:rFonts w:ascii="Times New Roman" w:eastAsia="Times New Roman" w:hAnsi="Times New Roman" w:cs="Times New Roman"/>
          <w:bCs/>
          <w:iCs/>
          <w:color w:val="000000"/>
          <w:sz w:val="16"/>
          <w:szCs w:val="16"/>
        </w:rPr>
      </w:pPr>
    </w:p>
    <w:p w:rsidR="001E7113" w:rsidRPr="00EF40D9" w:rsidRDefault="00EF40D9" w:rsidP="00305EA7">
      <w:pPr>
        <w:spacing w:after="0" w:line="240" w:lineRule="auto"/>
        <w:rPr>
          <w:rFonts w:ascii="Times New Roman" w:eastAsia="Times New Roman" w:hAnsi="Times New Roman" w:cs="Times New Roman"/>
          <w:bCs/>
          <w:iCs/>
          <w:color w:val="000000"/>
          <w:sz w:val="16"/>
          <w:szCs w:val="16"/>
        </w:rPr>
      </w:pPr>
      <w:r w:rsidRPr="00EF40D9">
        <w:rPr>
          <w:rFonts w:ascii="Times New Roman" w:eastAsia="Times New Roman" w:hAnsi="Times New Roman" w:cs="Times New Roman"/>
          <w:bCs/>
          <w:iCs/>
          <w:color w:val="000000"/>
          <w:sz w:val="16"/>
          <w:szCs w:val="16"/>
        </w:rPr>
        <w:t>5) W pozycji wykazuje się w szczególności  kwoty przychodów z tytułu prywatyzacji majątku oraz spłaty pożyczek udzielonych ze środków jednostki.</w:t>
      </w:r>
    </w:p>
    <w:p w:rsidR="001E7113" w:rsidRDefault="001E7113" w:rsidP="00305EA7">
      <w:pPr>
        <w:spacing w:after="0" w:line="240" w:lineRule="auto"/>
        <w:rPr>
          <w:rFonts w:ascii="Times New Roman" w:eastAsia="Times New Roman" w:hAnsi="Times New Roman" w:cs="Times New Roman"/>
          <w:b/>
          <w:bCs/>
          <w:iCs/>
          <w:color w:val="000000"/>
          <w:sz w:val="24"/>
          <w:szCs w:val="24"/>
        </w:rPr>
      </w:pPr>
    </w:p>
    <w:p w:rsidR="001E7113" w:rsidRDefault="001E7113" w:rsidP="00305EA7">
      <w:pPr>
        <w:spacing w:after="0" w:line="240" w:lineRule="auto"/>
        <w:rPr>
          <w:rFonts w:ascii="Times New Roman" w:eastAsia="Times New Roman" w:hAnsi="Times New Roman" w:cs="Times New Roman"/>
          <w:b/>
          <w:bCs/>
          <w:iCs/>
          <w:color w:val="000000"/>
          <w:sz w:val="24"/>
          <w:szCs w:val="24"/>
        </w:rPr>
      </w:pPr>
    </w:p>
    <w:p w:rsidR="001E7113" w:rsidRDefault="001E7113" w:rsidP="00305EA7">
      <w:pPr>
        <w:spacing w:after="0" w:line="240" w:lineRule="auto"/>
        <w:rPr>
          <w:rFonts w:ascii="Times New Roman" w:eastAsia="Times New Roman" w:hAnsi="Times New Roman" w:cs="Times New Roman"/>
          <w:b/>
          <w:bCs/>
          <w:iCs/>
          <w:color w:val="000000"/>
          <w:sz w:val="24"/>
          <w:szCs w:val="24"/>
        </w:rPr>
      </w:pPr>
    </w:p>
    <w:p w:rsidR="001E7113" w:rsidRDefault="001E7113" w:rsidP="00305EA7">
      <w:pPr>
        <w:spacing w:after="0" w:line="240" w:lineRule="auto"/>
        <w:rPr>
          <w:rFonts w:ascii="Times New Roman" w:eastAsia="Times New Roman" w:hAnsi="Times New Roman" w:cs="Times New Roman"/>
          <w:b/>
          <w:bCs/>
          <w:iCs/>
          <w:color w:val="000000"/>
          <w:sz w:val="24"/>
          <w:szCs w:val="24"/>
        </w:rPr>
      </w:pPr>
    </w:p>
    <w:p w:rsidR="001E7113" w:rsidRDefault="001E7113" w:rsidP="00305EA7">
      <w:pPr>
        <w:spacing w:after="0" w:line="240" w:lineRule="auto"/>
        <w:rPr>
          <w:rFonts w:ascii="Times New Roman" w:eastAsia="Times New Roman" w:hAnsi="Times New Roman" w:cs="Times New Roman"/>
          <w:b/>
          <w:bCs/>
          <w:iCs/>
          <w:color w:val="000000"/>
          <w:sz w:val="24"/>
          <w:szCs w:val="24"/>
        </w:rPr>
      </w:pPr>
    </w:p>
    <w:p w:rsidR="001E7113" w:rsidRDefault="001E7113" w:rsidP="00305EA7">
      <w:pPr>
        <w:spacing w:after="0" w:line="240" w:lineRule="auto"/>
        <w:rPr>
          <w:rFonts w:ascii="Times New Roman" w:eastAsia="Times New Roman" w:hAnsi="Times New Roman" w:cs="Times New Roman"/>
          <w:b/>
          <w:bCs/>
          <w:iCs/>
          <w:color w:val="000000"/>
          <w:sz w:val="24"/>
          <w:szCs w:val="24"/>
        </w:rPr>
      </w:pPr>
    </w:p>
    <w:p w:rsidR="001E7113" w:rsidRDefault="001E7113" w:rsidP="00305EA7">
      <w:pPr>
        <w:spacing w:after="0" w:line="240" w:lineRule="auto"/>
        <w:rPr>
          <w:rFonts w:ascii="Times New Roman" w:eastAsia="Times New Roman" w:hAnsi="Times New Roman" w:cs="Times New Roman"/>
          <w:b/>
          <w:bCs/>
          <w:iCs/>
          <w:color w:val="000000"/>
          <w:sz w:val="24"/>
          <w:szCs w:val="24"/>
        </w:rPr>
      </w:pPr>
    </w:p>
    <w:p w:rsidR="00EF40D9" w:rsidRDefault="00EF40D9" w:rsidP="00305EA7">
      <w:pPr>
        <w:spacing w:after="0" w:line="240" w:lineRule="auto"/>
        <w:rPr>
          <w:rFonts w:ascii="Times New Roman" w:eastAsia="Times New Roman" w:hAnsi="Times New Roman" w:cs="Times New Roman"/>
          <w:b/>
          <w:bCs/>
          <w:iCs/>
          <w:color w:val="000000"/>
          <w:sz w:val="24"/>
          <w:szCs w:val="24"/>
        </w:rPr>
      </w:pPr>
    </w:p>
    <w:p w:rsidR="00EF40D9" w:rsidRDefault="00EF40D9" w:rsidP="00305EA7">
      <w:pPr>
        <w:spacing w:after="0" w:line="240" w:lineRule="auto"/>
        <w:rPr>
          <w:rFonts w:ascii="Times New Roman" w:eastAsia="Times New Roman" w:hAnsi="Times New Roman" w:cs="Times New Roman"/>
          <w:b/>
          <w:bCs/>
          <w:iCs/>
          <w:color w:val="000000"/>
          <w:sz w:val="24"/>
          <w:szCs w:val="24"/>
        </w:rPr>
      </w:pPr>
    </w:p>
    <w:p w:rsidR="00EF40D9" w:rsidRDefault="00EF40D9" w:rsidP="00305EA7">
      <w:pPr>
        <w:spacing w:after="0" w:line="240" w:lineRule="auto"/>
        <w:rPr>
          <w:rFonts w:ascii="Times New Roman" w:eastAsia="Times New Roman" w:hAnsi="Times New Roman" w:cs="Times New Roman"/>
          <w:b/>
          <w:bCs/>
          <w:iCs/>
          <w:color w:val="000000"/>
          <w:sz w:val="24"/>
          <w:szCs w:val="24"/>
        </w:rPr>
      </w:pPr>
    </w:p>
    <w:p w:rsidR="00EF40D9" w:rsidRDefault="00EF40D9" w:rsidP="00305EA7">
      <w:pPr>
        <w:spacing w:after="0" w:line="240" w:lineRule="auto"/>
        <w:rPr>
          <w:rFonts w:ascii="Times New Roman" w:eastAsia="Times New Roman" w:hAnsi="Times New Roman" w:cs="Times New Roman"/>
          <w:b/>
          <w:bCs/>
          <w:iCs/>
          <w:color w:val="000000"/>
          <w:sz w:val="24"/>
          <w:szCs w:val="24"/>
        </w:rPr>
      </w:pPr>
    </w:p>
    <w:p w:rsidR="00EF40D9" w:rsidRDefault="00EF40D9" w:rsidP="00305EA7">
      <w:pPr>
        <w:spacing w:after="0" w:line="240" w:lineRule="auto"/>
        <w:rPr>
          <w:rFonts w:ascii="Times New Roman" w:eastAsia="Times New Roman" w:hAnsi="Times New Roman" w:cs="Times New Roman"/>
          <w:b/>
          <w:bCs/>
          <w:iCs/>
          <w:color w:val="000000"/>
          <w:sz w:val="24"/>
          <w:szCs w:val="24"/>
        </w:rPr>
      </w:pPr>
    </w:p>
    <w:tbl>
      <w:tblPr>
        <w:tblW w:w="11513" w:type="dxa"/>
        <w:tblInd w:w="75" w:type="dxa"/>
        <w:tblCellMar>
          <w:left w:w="70" w:type="dxa"/>
          <w:right w:w="70" w:type="dxa"/>
        </w:tblCellMar>
        <w:tblLook w:val="04A0" w:firstRow="1" w:lastRow="0" w:firstColumn="1" w:lastColumn="0" w:noHBand="0" w:noVBand="1"/>
      </w:tblPr>
      <w:tblGrid>
        <w:gridCol w:w="1560"/>
        <w:gridCol w:w="1450"/>
        <w:gridCol w:w="1428"/>
        <w:gridCol w:w="1428"/>
        <w:gridCol w:w="1384"/>
        <w:gridCol w:w="1450"/>
        <w:gridCol w:w="1429"/>
        <w:gridCol w:w="1384"/>
      </w:tblGrid>
      <w:tr w:rsidR="00EF40D9" w:rsidRPr="00EF40D9" w:rsidTr="00EF40D9">
        <w:trPr>
          <w:trHeight w:val="252"/>
        </w:trPr>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Wyszczególnienie</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Rozchody </w:t>
            </w:r>
            <w:r w:rsidRPr="00EF40D9">
              <w:rPr>
                <w:rFonts w:ascii="Arial" w:eastAsia="Times New Roman" w:hAnsi="Arial" w:cs="Arial"/>
                <w:color w:val="000000"/>
                <w:sz w:val="14"/>
                <w:szCs w:val="14"/>
              </w:rPr>
              <w:br/>
              <w:t>budżetu</w:t>
            </w:r>
          </w:p>
        </w:tc>
        <w:tc>
          <w:tcPr>
            <w:tcW w:w="850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z tego:</w:t>
            </w:r>
          </w:p>
        </w:tc>
      </w:tr>
      <w:tr w:rsidR="00EF40D9" w:rsidRPr="00EF40D9" w:rsidTr="00EF40D9">
        <w:trPr>
          <w:trHeight w:val="252"/>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450"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42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Spłaty rat kapitałowych kredytów i pożyczek oraz wykup papierów wartościowych</w:t>
            </w:r>
          </w:p>
        </w:tc>
        <w:tc>
          <w:tcPr>
            <w:tcW w:w="5691" w:type="dxa"/>
            <w:gridSpan w:val="4"/>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w tym:</w:t>
            </w:r>
          </w:p>
        </w:tc>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 Inne rozchody niezwiązane ze spłatą długu</w:t>
            </w:r>
          </w:p>
        </w:tc>
      </w:tr>
      <w:tr w:rsidR="00EF40D9" w:rsidRPr="00EF40D9" w:rsidTr="00EF40D9">
        <w:trPr>
          <w:trHeight w:val="252"/>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450"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428"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42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w tym łączna kwota przypadających na dany rok kwot ustawowych </w:t>
            </w:r>
            <w:proofErr w:type="spellStart"/>
            <w:r w:rsidRPr="00EF40D9">
              <w:rPr>
                <w:rFonts w:ascii="Arial" w:eastAsia="Times New Roman" w:hAnsi="Arial" w:cs="Arial"/>
                <w:color w:val="000000"/>
                <w:sz w:val="14"/>
                <w:szCs w:val="14"/>
              </w:rPr>
              <w:t>wyłączeń</w:t>
            </w:r>
            <w:proofErr w:type="spellEnd"/>
            <w:r w:rsidRPr="00EF40D9">
              <w:rPr>
                <w:rFonts w:ascii="Arial" w:eastAsia="Times New Roman" w:hAnsi="Arial" w:cs="Arial"/>
                <w:color w:val="000000"/>
                <w:sz w:val="14"/>
                <w:szCs w:val="14"/>
              </w:rPr>
              <w:t xml:space="preserve"> z limitu spłaty zobowiązań, o którym mowa w art. 243 ustawy</w:t>
            </w:r>
          </w:p>
        </w:tc>
        <w:tc>
          <w:tcPr>
            <w:tcW w:w="4262"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z tego:</w:t>
            </w:r>
          </w:p>
        </w:tc>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r>
      <w:tr w:rsidR="00EF40D9" w:rsidRPr="00EF40D9" w:rsidTr="00EF40D9">
        <w:trPr>
          <w:trHeight w:val="1766"/>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450"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428"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428"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kwota przypadających na dany rok kwot ustawowych </w:t>
            </w:r>
            <w:proofErr w:type="spellStart"/>
            <w:r w:rsidRPr="00EF40D9">
              <w:rPr>
                <w:rFonts w:ascii="Arial" w:eastAsia="Times New Roman" w:hAnsi="Arial" w:cs="Arial"/>
                <w:color w:val="000000"/>
                <w:sz w:val="14"/>
                <w:szCs w:val="14"/>
              </w:rPr>
              <w:t>wyłączeń</w:t>
            </w:r>
            <w:proofErr w:type="spellEnd"/>
            <w:r w:rsidRPr="00EF40D9">
              <w:rPr>
                <w:rFonts w:ascii="Arial" w:eastAsia="Times New Roman" w:hAnsi="Arial" w:cs="Arial"/>
                <w:color w:val="000000"/>
                <w:sz w:val="14"/>
                <w:szCs w:val="14"/>
              </w:rPr>
              <w:t xml:space="preserve"> określonych w art. 243 ust. 3 ustawy</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kwota przypadających na dany rok kwot ustawowych </w:t>
            </w:r>
            <w:proofErr w:type="spellStart"/>
            <w:r w:rsidRPr="00EF40D9">
              <w:rPr>
                <w:rFonts w:ascii="Arial" w:eastAsia="Times New Roman" w:hAnsi="Arial" w:cs="Arial"/>
                <w:color w:val="000000"/>
                <w:sz w:val="14"/>
                <w:szCs w:val="14"/>
              </w:rPr>
              <w:t>wyłączeń</w:t>
            </w:r>
            <w:proofErr w:type="spellEnd"/>
            <w:r w:rsidRPr="00EF40D9">
              <w:rPr>
                <w:rFonts w:ascii="Arial" w:eastAsia="Times New Roman" w:hAnsi="Arial" w:cs="Arial"/>
                <w:color w:val="000000"/>
                <w:sz w:val="14"/>
                <w:szCs w:val="14"/>
              </w:rPr>
              <w:t xml:space="preserve"> określonych w art. 243 ust. 3a ustawy</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kwota przypadających na dany rok kwot ustawowych </w:t>
            </w:r>
            <w:proofErr w:type="spellStart"/>
            <w:r w:rsidRPr="00EF40D9">
              <w:rPr>
                <w:rFonts w:ascii="Arial" w:eastAsia="Times New Roman" w:hAnsi="Arial" w:cs="Arial"/>
                <w:color w:val="000000"/>
                <w:sz w:val="14"/>
                <w:szCs w:val="14"/>
              </w:rPr>
              <w:t>wyłączeń</w:t>
            </w:r>
            <w:proofErr w:type="spellEnd"/>
            <w:r w:rsidRPr="00EF40D9">
              <w:rPr>
                <w:rFonts w:ascii="Arial" w:eastAsia="Times New Roman" w:hAnsi="Arial" w:cs="Arial"/>
                <w:color w:val="000000"/>
                <w:sz w:val="14"/>
                <w:szCs w:val="14"/>
              </w:rPr>
              <w:t xml:space="preserve"> innych niż określone w art. 243 ustawy</w:t>
            </w:r>
          </w:p>
        </w:tc>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r>
      <w:tr w:rsidR="00EF40D9" w:rsidRPr="00EF40D9" w:rsidTr="00EF40D9">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proofErr w:type="spellStart"/>
            <w:r w:rsidRPr="00EF40D9">
              <w:rPr>
                <w:rFonts w:ascii="Arial" w:eastAsia="Times New Roman" w:hAnsi="Arial" w:cs="Arial"/>
                <w:color w:val="000000"/>
                <w:sz w:val="14"/>
                <w:szCs w:val="14"/>
              </w:rPr>
              <w:t>Lp</w:t>
            </w:r>
            <w:proofErr w:type="spellEnd"/>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5</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5.1</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5.1.1</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5.1.1.1</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5.1.1.2</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5.1.1.3</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5.2</w:t>
            </w:r>
          </w:p>
        </w:tc>
      </w:tr>
      <w:tr w:rsidR="00EF40D9" w:rsidRPr="00EF40D9" w:rsidTr="00EF40D9">
        <w:trPr>
          <w:trHeight w:val="371"/>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Formuła</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[5.1] + [5.2]</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[5.1.1.1] + [5.1.1.2] + [5.1.1.3]</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w:t>
            </w:r>
          </w:p>
        </w:tc>
      </w:tr>
      <w:tr w:rsidR="00EF40D9" w:rsidRPr="00EF40D9" w:rsidTr="00EF40D9">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2018</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2 793 135,89</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2 793 135,89</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1 556 135,89</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1 556 135,89</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r>
      <w:tr w:rsidR="00EF40D9" w:rsidRPr="00EF40D9" w:rsidTr="00EF40D9">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2019</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1 323 756,40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1 323 756,40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r>
      <w:tr w:rsidR="00EF40D9" w:rsidRPr="00EF40D9" w:rsidTr="00EF40D9">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1 495 000,00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1 495 000,00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r>
      <w:tr w:rsidR="00EF40D9" w:rsidRPr="00EF40D9" w:rsidTr="00EF40D9">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2021</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1 445 000,00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1 445 000,00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r>
      <w:tr w:rsidR="00EF40D9" w:rsidRPr="00EF40D9" w:rsidTr="00EF40D9">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2022</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1 450 000,00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1 450 000,00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r>
      <w:tr w:rsidR="00EF40D9" w:rsidRPr="00EF40D9" w:rsidTr="00EF40D9">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2023</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1 480 500,00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1 480 500,00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r>
      <w:tr w:rsidR="00EF40D9" w:rsidRPr="00EF40D9" w:rsidTr="00EF40D9">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2024</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1 480 000,00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1 480 000,00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r>
      <w:tr w:rsidR="00EF40D9" w:rsidRPr="00EF40D9" w:rsidTr="00EF40D9">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2025</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1 410 000,00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1 410 000,00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r>
      <w:tr w:rsidR="00EF40D9" w:rsidRPr="00EF40D9" w:rsidTr="00EF40D9">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2026</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1 380 000,00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1 380 000,00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r>
    </w:tbl>
    <w:p w:rsidR="00EF40D9" w:rsidRDefault="00EF40D9" w:rsidP="00305EA7">
      <w:pPr>
        <w:spacing w:after="0" w:line="240" w:lineRule="auto"/>
        <w:rPr>
          <w:rFonts w:ascii="Times New Roman" w:eastAsia="Times New Roman" w:hAnsi="Times New Roman" w:cs="Times New Roman"/>
          <w:b/>
          <w:bCs/>
          <w:iCs/>
          <w:color w:val="000000"/>
          <w:sz w:val="24"/>
          <w:szCs w:val="24"/>
        </w:rPr>
      </w:pPr>
    </w:p>
    <w:p w:rsidR="00EF40D9" w:rsidRPr="00EF40D9" w:rsidRDefault="00EF40D9" w:rsidP="00305EA7">
      <w:pPr>
        <w:spacing w:after="0" w:line="240" w:lineRule="auto"/>
        <w:rPr>
          <w:rFonts w:ascii="Times New Roman" w:eastAsia="Times New Roman" w:hAnsi="Times New Roman" w:cs="Times New Roman"/>
          <w:bCs/>
          <w:iCs/>
          <w:color w:val="000000"/>
          <w:sz w:val="16"/>
          <w:szCs w:val="16"/>
        </w:rPr>
      </w:pPr>
      <w:r w:rsidRPr="00EF40D9">
        <w:rPr>
          <w:rFonts w:ascii="Times New Roman" w:eastAsia="Times New Roman" w:hAnsi="Times New Roman" w:cs="Times New Roman"/>
          <w:bCs/>
          <w:iCs/>
          <w:color w:val="000000"/>
          <w:sz w:val="16"/>
          <w:szCs w:val="16"/>
        </w:rPr>
        <w:t>6) W pozycji wykazuje się w szczególności wyłączenia wynikające z art. 36 ustawy z dnia 7 grudnia 2012 r. o zmianie niektórych ustaw w związku z realizacją ustawy budżetowej (Dz.U. poz. 1456 oraz z 2013 r. poz. 1199) oraz kwoty wykupu obligacji przychodowych.</w:t>
      </w:r>
    </w:p>
    <w:p w:rsidR="001E7113" w:rsidRDefault="001E7113" w:rsidP="00305EA7">
      <w:pPr>
        <w:spacing w:after="0" w:line="240" w:lineRule="auto"/>
        <w:rPr>
          <w:rFonts w:ascii="Times New Roman" w:eastAsia="Times New Roman" w:hAnsi="Times New Roman" w:cs="Times New Roman"/>
          <w:b/>
          <w:bCs/>
          <w:iCs/>
          <w:color w:val="000000"/>
          <w:sz w:val="24"/>
          <w:szCs w:val="24"/>
        </w:rPr>
      </w:pPr>
    </w:p>
    <w:p w:rsidR="001E7113" w:rsidRDefault="001E7113" w:rsidP="00305EA7">
      <w:pPr>
        <w:spacing w:after="0" w:line="240" w:lineRule="auto"/>
        <w:rPr>
          <w:rFonts w:ascii="Times New Roman" w:eastAsia="Times New Roman" w:hAnsi="Times New Roman" w:cs="Times New Roman"/>
          <w:b/>
          <w:bCs/>
          <w:iCs/>
          <w:color w:val="000000"/>
          <w:sz w:val="24"/>
          <w:szCs w:val="24"/>
        </w:rPr>
      </w:pPr>
    </w:p>
    <w:p w:rsidR="001E7113" w:rsidRDefault="001E7113" w:rsidP="00305EA7">
      <w:pPr>
        <w:spacing w:after="0" w:line="240" w:lineRule="auto"/>
        <w:rPr>
          <w:rFonts w:ascii="Times New Roman" w:eastAsia="Times New Roman" w:hAnsi="Times New Roman" w:cs="Times New Roman"/>
          <w:b/>
          <w:bCs/>
          <w:iCs/>
          <w:color w:val="000000"/>
          <w:sz w:val="24"/>
          <w:szCs w:val="24"/>
        </w:rPr>
      </w:pPr>
    </w:p>
    <w:p w:rsidR="001E7113" w:rsidRDefault="001E7113" w:rsidP="00305EA7">
      <w:pPr>
        <w:spacing w:after="0" w:line="240" w:lineRule="auto"/>
        <w:rPr>
          <w:rFonts w:ascii="Times New Roman" w:eastAsia="Times New Roman" w:hAnsi="Times New Roman" w:cs="Times New Roman"/>
          <w:b/>
          <w:bCs/>
          <w:iCs/>
          <w:color w:val="000000"/>
          <w:sz w:val="24"/>
          <w:szCs w:val="24"/>
        </w:rPr>
      </w:pPr>
    </w:p>
    <w:p w:rsidR="0069524C" w:rsidRDefault="0069524C" w:rsidP="00305EA7">
      <w:pPr>
        <w:spacing w:after="0" w:line="240" w:lineRule="auto"/>
        <w:rPr>
          <w:rFonts w:ascii="Times New Roman" w:eastAsia="Times New Roman" w:hAnsi="Times New Roman" w:cs="Times New Roman"/>
          <w:b/>
          <w:bCs/>
          <w:iCs/>
          <w:color w:val="000000"/>
          <w:sz w:val="24"/>
          <w:szCs w:val="24"/>
        </w:rPr>
      </w:pPr>
    </w:p>
    <w:p w:rsidR="0069524C" w:rsidRDefault="0069524C" w:rsidP="00305EA7">
      <w:pPr>
        <w:spacing w:after="0" w:line="240" w:lineRule="auto"/>
        <w:rPr>
          <w:rFonts w:ascii="Times New Roman" w:eastAsia="Times New Roman" w:hAnsi="Times New Roman" w:cs="Times New Roman"/>
          <w:b/>
          <w:bCs/>
          <w:iCs/>
          <w:color w:val="000000"/>
          <w:sz w:val="24"/>
          <w:szCs w:val="24"/>
        </w:rPr>
      </w:pPr>
    </w:p>
    <w:p w:rsidR="0069524C" w:rsidRDefault="0069524C" w:rsidP="00305EA7">
      <w:pPr>
        <w:spacing w:after="0" w:line="240" w:lineRule="auto"/>
        <w:rPr>
          <w:rFonts w:ascii="Times New Roman" w:eastAsia="Times New Roman" w:hAnsi="Times New Roman" w:cs="Times New Roman"/>
          <w:b/>
          <w:bCs/>
          <w:iCs/>
          <w:color w:val="000000"/>
          <w:sz w:val="24"/>
          <w:szCs w:val="24"/>
        </w:rPr>
      </w:pPr>
    </w:p>
    <w:p w:rsidR="0069524C" w:rsidRDefault="0069524C" w:rsidP="00305EA7">
      <w:pPr>
        <w:spacing w:after="0" w:line="240" w:lineRule="auto"/>
        <w:rPr>
          <w:rFonts w:ascii="Times New Roman" w:eastAsia="Times New Roman" w:hAnsi="Times New Roman" w:cs="Times New Roman"/>
          <w:b/>
          <w:bCs/>
          <w:iCs/>
          <w:color w:val="000000"/>
          <w:sz w:val="24"/>
          <w:szCs w:val="24"/>
        </w:rPr>
      </w:pPr>
    </w:p>
    <w:p w:rsidR="0069524C" w:rsidRDefault="0069524C" w:rsidP="00305EA7">
      <w:pPr>
        <w:spacing w:after="0" w:line="240" w:lineRule="auto"/>
        <w:rPr>
          <w:rFonts w:ascii="Times New Roman" w:eastAsia="Times New Roman" w:hAnsi="Times New Roman" w:cs="Times New Roman"/>
          <w:b/>
          <w:bCs/>
          <w:iCs/>
          <w:color w:val="000000"/>
          <w:sz w:val="24"/>
          <w:szCs w:val="24"/>
        </w:rPr>
      </w:pPr>
    </w:p>
    <w:p w:rsidR="0069524C" w:rsidRDefault="0069524C" w:rsidP="00305EA7">
      <w:pPr>
        <w:spacing w:after="0" w:line="240" w:lineRule="auto"/>
        <w:rPr>
          <w:rFonts w:ascii="Times New Roman" w:eastAsia="Times New Roman" w:hAnsi="Times New Roman" w:cs="Times New Roman"/>
          <w:b/>
          <w:bCs/>
          <w:iCs/>
          <w:color w:val="000000"/>
          <w:sz w:val="24"/>
          <w:szCs w:val="24"/>
        </w:rPr>
      </w:pPr>
    </w:p>
    <w:p w:rsidR="0069524C" w:rsidRDefault="0069524C" w:rsidP="00305EA7">
      <w:pPr>
        <w:spacing w:after="0" w:line="240" w:lineRule="auto"/>
        <w:rPr>
          <w:rFonts w:ascii="Times New Roman" w:eastAsia="Times New Roman" w:hAnsi="Times New Roman" w:cs="Times New Roman"/>
          <w:b/>
          <w:bCs/>
          <w:iCs/>
          <w:color w:val="000000"/>
          <w:sz w:val="24"/>
          <w:szCs w:val="24"/>
        </w:rPr>
      </w:pPr>
    </w:p>
    <w:tbl>
      <w:tblPr>
        <w:tblW w:w="6560" w:type="dxa"/>
        <w:tblInd w:w="75" w:type="dxa"/>
        <w:tblCellMar>
          <w:left w:w="70" w:type="dxa"/>
          <w:right w:w="70" w:type="dxa"/>
        </w:tblCellMar>
        <w:tblLook w:val="04A0" w:firstRow="1" w:lastRow="0" w:firstColumn="1" w:lastColumn="0" w:noHBand="0" w:noVBand="1"/>
      </w:tblPr>
      <w:tblGrid>
        <w:gridCol w:w="1420"/>
        <w:gridCol w:w="1120"/>
        <w:gridCol w:w="1400"/>
        <w:gridCol w:w="1300"/>
        <w:gridCol w:w="1320"/>
      </w:tblGrid>
      <w:tr w:rsidR="0069524C" w:rsidRPr="0069524C" w:rsidTr="0069524C">
        <w:trPr>
          <w:trHeight w:val="510"/>
        </w:trPr>
        <w:tc>
          <w:tcPr>
            <w:tcW w:w="14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Wyszczególnienie</w:t>
            </w:r>
          </w:p>
        </w:tc>
        <w:tc>
          <w:tcPr>
            <w:tcW w:w="11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Kwota długu</w:t>
            </w:r>
          </w:p>
        </w:tc>
        <w:tc>
          <w:tcPr>
            <w:tcW w:w="14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Kwota zobowiązań wynikających z przejęcia przez jednostkę samorządu terytorialnego zobowiązań po likwidowanych i przekształcanych jednostkach zaliczanych do sektora  finansów publicznych</w:t>
            </w:r>
          </w:p>
        </w:tc>
        <w:tc>
          <w:tcPr>
            <w:tcW w:w="26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Relacja zrównoważenia wydatków bieżących, o której mowa w art. 242 ustawy</w:t>
            </w:r>
          </w:p>
        </w:tc>
      </w:tr>
      <w:tr w:rsidR="0069524C" w:rsidRPr="0069524C" w:rsidTr="0069524C">
        <w:trPr>
          <w:trHeight w:val="2040"/>
        </w:trPr>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69524C" w:rsidRPr="0069524C" w:rsidRDefault="0069524C" w:rsidP="0069524C">
            <w:pPr>
              <w:spacing w:after="0" w:line="240" w:lineRule="auto"/>
              <w:rPr>
                <w:rFonts w:ascii="Arial" w:eastAsia="Times New Roman" w:hAnsi="Arial" w:cs="Arial"/>
                <w:color w:val="000000"/>
                <w:sz w:val="14"/>
                <w:szCs w:val="14"/>
              </w:rPr>
            </w:pPr>
          </w:p>
        </w:tc>
        <w:tc>
          <w:tcPr>
            <w:tcW w:w="1120" w:type="dxa"/>
            <w:vMerge/>
            <w:tcBorders>
              <w:top w:val="single" w:sz="4" w:space="0" w:color="000000"/>
              <w:left w:val="single" w:sz="4" w:space="0" w:color="000000"/>
              <w:bottom w:val="single" w:sz="4" w:space="0" w:color="000000"/>
              <w:right w:val="single" w:sz="4" w:space="0" w:color="000000"/>
            </w:tcBorders>
            <w:vAlign w:val="center"/>
            <w:hideMark/>
          </w:tcPr>
          <w:p w:rsidR="0069524C" w:rsidRPr="0069524C" w:rsidRDefault="0069524C" w:rsidP="0069524C">
            <w:pPr>
              <w:spacing w:after="0" w:line="240" w:lineRule="auto"/>
              <w:rPr>
                <w:rFonts w:ascii="Arial" w:eastAsia="Times New Roman" w:hAnsi="Arial" w:cs="Arial"/>
                <w:color w:val="000000"/>
                <w:sz w:val="14"/>
                <w:szCs w:val="14"/>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69524C" w:rsidRPr="0069524C" w:rsidRDefault="0069524C" w:rsidP="0069524C">
            <w:pPr>
              <w:spacing w:after="0" w:line="240" w:lineRule="auto"/>
              <w:rPr>
                <w:rFonts w:ascii="Arial" w:eastAsia="Times New Roman" w:hAnsi="Arial" w:cs="Arial"/>
                <w:color w:val="000000"/>
                <w:sz w:val="14"/>
                <w:szCs w:val="14"/>
              </w:rPr>
            </w:pP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Różnica między dochodami bieżącymi a  wydatkami bieżącymi</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 xml:space="preserve">Różnica między dochodami bieżącymi, skorygowanymi o środki     a wydatkami bieżącymi, pomniejszonymi </w:t>
            </w:r>
            <w:r w:rsidRPr="0069524C">
              <w:rPr>
                <w:rFonts w:ascii="Arial" w:eastAsia="Times New Roman" w:hAnsi="Arial" w:cs="Arial"/>
                <w:color w:val="000000"/>
                <w:sz w:val="14"/>
                <w:szCs w:val="14"/>
              </w:rPr>
              <w:br/>
              <w:t>o wydatki</w:t>
            </w:r>
          </w:p>
        </w:tc>
      </w:tr>
      <w:tr w:rsidR="0069524C" w:rsidRPr="0069524C" w:rsidTr="0069524C">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proofErr w:type="spellStart"/>
            <w:r w:rsidRPr="0069524C">
              <w:rPr>
                <w:rFonts w:ascii="Arial" w:eastAsia="Times New Roman" w:hAnsi="Arial" w:cs="Arial"/>
                <w:color w:val="000000"/>
                <w:sz w:val="14"/>
                <w:szCs w:val="14"/>
              </w:rPr>
              <w:t>Lp</w:t>
            </w:r>
            <w:proofErr w:type="spellEnd"/>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6</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7</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8.1</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8.2</w:t>
            </w:r>
          </w:p>
        </w:tc>
      </w:tr>
      <w:tr w:rsidR="0069524C" w:rsidRPr="0069524C" w:rsidTr="0069524C">
        <w:trPr>
          <w:trHeight w:val="37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Formuła</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 </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 </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[1.1] - [2.1]</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8"/>
                <w:szCs w:val="8"/>
              </w:rPr>
            </w:pPr>
            <w:r w:rsidRPr="0069524C">
              <w:rPr>
                <w:rFonts w:ascii="Arial" w:eastAsia="Times New Roman" w:hAnsi="Arial" w:cs="Arial"/>
                <w:color w:val="000000"/>
                <w:sz w:val="8"/>
                <w:szCs w:val="8"/>
              </w:rPr>
              <w:t>[1.1] + [4.1] + [4.2] - ([2.1] - [2.1.2])</w:t>
            </w:r>
          </w:p>
        </w:tc>
      </w:tr>
      <w:tr w:rsidR="0069524C" w:rsidRPr="0069524C" w:rsidTr="0069524C">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2018</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11 464 256,40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4 662 691,99</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4 662 691,99</w:t>
            </w:r>
          </w:p>
        </w:tc>
      </w:tr>
      <w:tr w:rsidR="0069524C" w:rsidRPr="0069524C" w:rsidTr="0069524C">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2019</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10 140 500,00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6 515 480,00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6 515 480,00</w:t>
            </w:r>
          </w:p>
        </w:tc>
      </w:tr>
      <w:tr w:rsidR="0069524C" w:rsidRPr="0069524C" w:rsidTr="0069524C">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2020</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8 645 500,00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6 567 480,00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6 567 480,00</w:t>
            </w:r>
          </w:p>
        </w:tc>
      </w:tr>
      <w:tr w:rsidR="0069524C" w:rsidRPr="0069524C" w:rsidTr="0069524C">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2021</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7 200 500,00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6 443 480,00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6 443 480,00</w:t>
            </w:r>
          </w:p>
        </w:tc>
      </w:tr>
      <w:tr w:rsidR="0069524C" w:rsidRPr="0069524C" w:rsidTr="0069524C">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2022</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5 750 500,00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6 720 000,00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6 720 000,00</w:t>
            </w:r>
          </w:p>
        </w:tc>
      </w:tr>
      <w:tr w:rsidR="0069524C" w:rsidRPr="0069524C" w:rsidTr="0069524C">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2023</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4 270 000,00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6 720 000,00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6 720 000,00</w:t>
            </w:r>
          </w:p>
        </w:tc>
      </w:tr>
      <w:tr w:rsidR="0069524C" w:rsidRPr="0069524C" w:rsidTr="0069524C">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2024</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2 790 000,00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6 720 000,00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6 720 000,00</w:t>
            </w:r>
          </w:p>
        </w:tc>
      </w:tr>
      <w:tr w:rsidR="0069524C" w:rsidRPr="0069524C" w:rsidTr="0069524C">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2025</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1 380 000,00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6 720 000,00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6 720 000,00</w:t>
            </w:r>
          </w:p>
        </w:tc>
      </w:tr>
      <w:tr w:rsidR="0069524C" w:rsidRPr="0069524C" w:rsidTr="0069524C">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2026</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6 720 000,00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6 720 000,00</w:t>
            </w:r>
          </w:p>
        </w:tc>
      </w:tr>
    </w:tbl>
    <w:p w:rsidR="0069524C" w:rsidRPr="0069524C" w:rsidRDefault="0069524C" w:rsidP="00305EA7">
      <w:pPr>
        <w:spacing w:after="0" w:line="240" w:lineRule="auto"/>
        <w:rPr>
          <w:rFonts w:ascii="Times New Roman" w:eastAsia="Times New Roman" w:hAnsi="Times New Roman" w:cs="Times New Roman"/>
          <w:bCs/>
          <w:iCs/>
          <w:color w:val="000000"/>
          <w:sz w:val="16"/>
          <w:szCs w:val="16"/>
        </w:rPr>
      </w:pPr>
    </w:p>
    <w:p w:rsidR="0069524C" w:rsidRPr="0069524C" w:rsidRDefault="0069524C" w:rsidP="00305EA7">
      <w:pPr>
        <w:spacing w:after="0" w:line="240" w:lineRule="auto"/>
        <w:rPr>
          <w:rFonts w:ascii="Times New Roman" w:eastAsia="Times New Roman" w:hAnsi="Times New Roman" w:cs="Times New Roman"/>
          <w:bCs/>
          <w:iCs/>
          <w:color w:val="000000"/>
          <w:sz w:val="16"/>
          <w:szCs w:val="16"/>
        </w:rPr>
      </w:pPr>
    </w:p>
    <w:p w:rsidR="0069524C" w:rsidRPr="0069524C" w:rsidRDefault="0069524C" w:rsidP="0069524C">
      <w:pPr>
        <w:spacing w:after="0" w:line="240" w:lineRule="auto"/>
        <w:rPr>
          <w:rFonts w:ascii="Times New Roman" w:eastAsia="Times New Roman" w:hAnsi="Times New Roman" w:cs="Times New Roman"/>
          <w:bCs/>
          <w:iCs/>
          <w:color w:val="000000"/>
          <w:sz w:val="16"/>
          <w:szCs w:val="16"/>
        </w:rPr>
      </w:pPr>
      <w:r w:rsidRPr="0069524C">
        <w:rPr>
          <w:rFonts w:ascii="Times New Roman" w:eastAsia="Times New Roman" w:hAnsi="Times New Roman" w:cs="Times New Roman"/>
          <w:bCs/>
          <w:iCs/>
          <w:color w:val="000000"/>
          <w:sz w:val="16"/>
          <w:szCs w:val="16"/>
        </w:rPr>
        <w:t>7) Skorygowanie o środki określone w przepisach dotyczy w szczególności powiększenia o nadwyżkę budżetową z lat ubiegłych, zgodnie z art. 242 ustawy.</w:t>
      </w:r>
    </w:p>
    <w:p w:rsidR="0069524C" w:rsidRPr="0069524C" w:rsidRDefault="0069524C" w:rsidP="0069524C">
      <w:pPr>
        <w:spacing w:after="0" w:line="240" w:lineRule="auto"/>
        <w:rPr>
          <w:rFonts w:ascii="Times New Roman" w:eastAsia="Times New Roman" w:hAnsi="Times New Roman" w:cs="Times New Roman"/>
          <w:bCs/>
          <w:iCs/>
          <w:color w:val="000000"/>
          <w:sz w:val="16"/>
          <w:szCs w:val="16"/>
        </w:rPr>
      </w:pPr>
      <w:r w:rsidRPr="0069524C">
        <w:rPr>
          <w:rFonts w:ascii="Times New Roman" w:eastAsia="Times New Roman" w:hAnsi="Times New Roman" w:cs="Times New Roman"/>
          <w:bCs/>
          <w:iCs/>
          <w:color w:val="000000"/>
          <w:sz w:val="16"/>
          <w:szCs w:val="16"/>
        </w:rPr>
        <w:t>8) Pomniejszenie wydatków bieżących, zgodnie z art. 36 ust. 1 pkt 1 ustawy z dnia 7 grudnia 2012 r. o zmianie niektórych ustaw w związku z realizacją ustawy budżetowej, dotyczy lat 2013-2015.</w:t>
      </w:r>
    </w:p>
    <w:p w:rsidR="0069524C" w:rsidRDefault="0069524C" w:rsidP="00305EA7">
      <w:pPr>
        <w:spacing w:after="0" w:line="240" w:lineRule="auto"/>
        <w:rPr>
          <w:rFonts w:ascii="Times New Roman" w:eastAsia="Times New Roman" w:hAnsi="Times New Roman" w:cs="Times New Roman"/>
          <w:b/>
          <w:bCs/>
          <w:iCs/>
          <w:color w:val="000000"/>
          <w:sz w:val="24"/>
          <w:szCs w:val="24"/>
        </w:rPr>
      </w:pPr>
    </w:p>
    <w:p w:rsidR="001E7113" w:rsidRDefault="001E7113" w:rsidP="00305EA7">
      <w:pPr>
        <w:spacing w:after="0" w:line="240" w:lineRule="auto"/>
        <w:rPr>
          <w:rFonts w:ascii="Times New Roman" w:eastAsia="Times New Roman" w:hAnsi="Times New Roman" w:cs="Times New Roman"/>
          <w:b/>
          <w:bCs/>
          <w:iCs/>
          <w:color w:val="000000"/>
          <w:sz w:val="24"/>
          <w:szCs w:val="24"/>
        </w:rPr>
      </w:pPr>
    </w:p>
    <w:p w:rsidR="001E7113" w:rsidRDefault="001E7113" w:rsidP="00305EA7">
      <w:pPr>
        <w:spacing w:after="0" w:line="240" w:lineRule="auto"/>
        <w:rPr>
          <w:rFonts w:ascii="Times New Roman" w:eastAsia="Times New Roman" w:hAnsi="Times New Roman" w:cs="Times New Roman"/>
          <w:b/>
          <w:bCs/>
          <w:iCs/>
          <w:color w:val="000000"/>
          <w:sz w:val="24"/>
          <w:szCs w:val="24"/>
        </w:rPr>
      </w:pPr>
    </w:p>
    <w:p w:rsidR="0069524C" w:rsidRDefault="0069524C" w:rsidP="00305EA7">
      <w:pPr>
        <w:spacing w:after="0" w:line="240" w:lineRule="auto"/>
        <w:rPr>
          <w:rFonts w:ascii="Times New Roman" w:eastAsia="Times New Roman" w:hAnsi="Times New Roman" w:cs="Times New Roman"/>
          <w:b/>
          <w:bCs/>
          <w:iCs/>
          <w:color w:val="000000"/>
          <w:sz w:val="24"/>
          <w:szCs w:val="24"/>
        </w:rPr>
      </w:pPr>
    </w:p>
    <w:p w:rsidR="0069524C" w:rsidRDefault="0069524C" w:rsidP="00305EA7">
      <w:pPr>
        <w:spacing w:after="0" w:line="240" w:lineRule="auto"/>
        <w:rPr>
          <w:rFonts w:ascii="Times New Roman" w:eastAsia="Times New Roman" w:hAnsi="Times New Roman" w:cs="Times New Roman"/>
          <w:b/>
          <w:bCs/>
          <w:iCs/>
          <w:color w:val="000000"/>
          <w:sz w:val="24"/>
          <w:szCs w:val="24"/>
        </w:rPr>
      </w:pPr>
    </w:p>
    <w:p w:rsidR="0069524C" w:rsidRDefault="0069524C" w:rsidP="00305EA7">
      <w:pPr>
        <w:spacing w:after="0" w:line="240" w:lineRule="auto"/>
        <w:rPr>
          <w:rFonts w:ascii="Times New Roman" w:eastAsia="Times New Roman" w:hAnsi="Times New Roman" w:cs="Times New Roman"/>
          <w:b/>
          <w:bCs/>
          <w:iCs/>
          <w:color w:val="000000"/>
          <w:sz w:val="24"/>
          <w:szCs w:val="24"/>
        </w:rPr>
      </w:pPr>
    </w:p>
    <w:p w:rsidR="0069524C" w:rsidRDefault="0069524C" w:rsidP="00305EA7">
      <w:pPr>
        <w:spacing w:after="0" w:line="240" w:lineRule="auto"/>
        <w:rPr>
          <w:rFonts w:ascii="Times New Roman" w:eastAsia="Times New Roman" w:hAnsi="Times New Roman" w:cs="Times New Roman"/>
          <w:b/>
          <w:bCs/>
          <w:iCs/>
          <w:color w:val="000000"/>
          <w:sz w:val="24"/>
          <w:szCs w:val="24"/>
        </w:rPr>
      </w:pPr>
    </w:p>
    <w:p w:rsidR="0069524C" w:rsidRDefault="0069524C" w:rsidP="00305EA7">
      <w:pPr>
        <w:spacing w:after="0" w:line="240" w:lineRule="auto"/>
        <w:rPr>
          <w:rFonts w:ascii="Times New Roman" w:eastAsia="Times New Roman" w:hAnsi="Times New Roman" w:cs="Times New Roman"/>
          <w:b/>
          <w:bCs/>
          <w:iCs/>
          <w:color w:val="000000"/>
          <w:sz w:val="24"/>
          <w:szCs w:val="24"/>
        </w:rPr>
      </w:pPr>
    </w:p>
    <w:p w:rsidR="0069524C" w:rsidRDefault="0069524C" w:rsidP="00305EA7">
      <w:pPr>
        <w:spacing w:after="0" w:line="240" w:lineRule="auto"/>
        <w:rPr>
          <w:rFonts w:ascii="Times New Roman" w:eastAsia="Times New Roman" w:hAnsi="Times New Roman" w:cs="Times New Roman"/>
          <w:b/>
          <w:bCs/>
          <w:iCs/>
          <w:color w:val="000000"/>
          <w:sz w:val="24"/>
          <w:szCs w:val="24"/>
        </w:rPr>
      </w:pPr>
    </w:p>
    <w:p w:rsidR="0069524C" w:rsidRDefault="0069524C" w:rsidP="00305EA7">
      <w:pPr>
        <w:spacing w:after="0" w:line="240" w:lineRule="auto"/>
        <w:rPr>
          <w:rFonts w:ascii="Times New Roman" w:eastAsia="Times New Roman" w:hAnsi="Times New Roman" w:cs="Times New Roman"/>
          <w:b/>
          <w:bCs/>
          <w:iCs/>
          <w:color w:val="000000"/>
          <w:sz w:val="24"/>
          <w:szCs w:val="24"/>
        </w:rPr>
      </w:pPr>
    </w:p>
    <w:p w:rsidR="0069524C" w:rsidRDefault="0069524C" w:rsidP="00305EA7">
      <w:pPr>
        <w:spacing w:after="0" w:line="240" w:lineRule="auto"/>
        <w:rPr>
          <w:rFonts w:ascii="Times New Roman" w:eastAsia="Times New Roman" w:hAnsi="Times New Roman" w:cs="Times New Roman"/>
          <w:b/>
          <w:bCs/>
          <w:iCs/>
          <w:color w:val="000000"/>
          <w:sz w:val="24"/>
          <w:szCs w:val="24"/>
        </w:rPr>
      </w:pPr>
    </w:p>
    <w:tbl>
      <w:tblPr>
        <w:tblW w:w="11140" w:type="dxa"/>
        <w:tblInd w:w="75" w:type="dxa"/>
        <w:tblCellMar>
          <w:left w:w="70" w:type="dxa"/>
          <w:right w:w="70" w:type="dxa"/>
        </w:tblCellMar>
        <w:tblLook w:val="04A0" w:firstRow="1" w:lastRow="0" w:firstColumn="1" w:lastColumn="0" w:noHBand="0" w:noVBand="1"/>
      </w:tblPr>
      <w:tblGrid>
        <w:gridCol w:w="1261"/>
        <w:gridCol w:w="1118"/>
        <w:gridCol w:w="1295"/>
        <w:gridCol w:w="1058"/>
        <w:gridCol w:w="1058"/>
        <w:gridCol w:w="1058"/>
        <w:gridCol w:w="1098"/>
        <w:gridCol w:w="1098"/>
        <w:gridCol w:w="1038"/>
        <w:gridCol w:w="1058"/>
      </w:tblGrid>
      <w:tr w:rsidR="0069524C" w:rsidRPr="0069524C" w:rsidTr="0069524C">
        <w:trPr>
          <w:trHeight w:val="255"/>
        </w:trPr>
        <w:tc>
          <w:tcPr>
            <w:tcW w:w="12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Wyszczególnienie</w:t>
            </w:r>
          </w:p>
        </w:tc>
        <w:tc>
          <w:tcPr>
            <w:tcW w:w="9900" w:type="dxa"/>
            <w:gridSpan w:val="9"/>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Wskaźnik spłaty zobowiązań</w:t>
            </w:r>
          </w:p>
        </w:tc>
      </w:tr>
      <w:tr w:rsidR="0069524C" w:rsidRPr="0069524C" w:rsidTr="0069524C">
        <w:trPr>
          <w:trHeight w:val="2314"/>
        </w:trPr>
        <w:tc>
          <w:tcPr>
            <w:tcW w:w="1240" w:type="dxa"/>
            <w:vMerge/>
            <w:tcBorders>
              <w:top w:val="single" w:sz="4" w:space="0" w:color="000000"/>
              <w:left w:val="single" w:sz="4" w:space="0" w:color="000000"/>
              <w:bottom w:val="single" w:sz="4" w:space="0" w:color="000000"/>
              <w:right w:val="single" w:sz="4" w:space="0" w:color="000000"/>
            </w:tcBorders>
            <w:vAlign w:val="center"/>
            <w:hideMark/>
          </w:tcPr>
          <w:p w:rsidR="0069524C" w:rsidRPr="0069524C" w:rsidRDefault="0069524C" w:rsidP="0069524C">
            <w:pPr>
              <w:spacing w:after="0" w:line="240" w:lineRule="auto"/>
              <w:rPr>
                <w:rFonts w:ascii="Arial" w:eastAsia="Times New Roman" w:hAnsi="Arial" w:cs="Arial"/>
                <w:color w:val="000000"/>
                <w:sz w:val="14"/>
                <w:szCs w:val="14"/>
              </w:rPr>
            </w:pP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0"/>
                <w:szCs w:val="10"/>
              </w:rPr>
            </w:pPr>
            <w:r w:rsidRPr="0069524C">
              <w:rPr>
                <w:rFonts w:ascii="Arial" w:eastAsia="Times New Roman" w:hAnsi="Arial" w:cs="Arial"/>
                <w:color w:val="000000"/>
                <w:sz w:val="10"/>
                <w:szCs w:val="10"/>
              </w:rPr>
              <w:t xml:space="preserve">Wskaźnik planowanej łącznej kwoty spłaty zobowiązań, o której mowa w art. 243 ust. 1 ustawy do dochodów, bez uwzględnienia zobowiązań związku współtworzonego przez jednostkę samorządu terytorialnego  i bez uwzględniania ustawowych </w:t>
            </w:r>
            <w:proofErr w:type="spellStart"/>
            <w:r w:rsidRPr="0069524C">
              <w:rPr>
                <w:rFonts w:ascii="Arial" w:eastAsia="Times New Roman" w:hAnsi="Arial" w:cs="Arial"/>
                <w:color w:val="000000"/>
                <w:sz w:val="10"/>
                <w:szCs w:val="10"/>
              </w:rPr>
              <w:t>wyłączeń</w:t>
            </w:r>
            <w:proofErr w:type="spellEnd"/>
            <w:r w:rsidRPr="0069524C">
              <w:rPr>
                <w:rFonts w:ascii="Arial" w:eastAsia="Times New Roman" w:hAnsi="Arial" w:cs="Arial"/>
                <w:color w:val="000000"/>
                <w:sz w:val="10"/>
                <w:szCs w:val="10"/>
              </w:rPr>
              <w:t xml:space="preserve"> przypadających na dany rok.</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0"/>
                <w:szCs w:val="10"/>
              </w:rPr>
            </w:pPr>
            <w:r w:rsidRPr="0069524C">
              <w:rPr>
                <w:rFonts w:ascii="Arial" w:eastAsia="Times New Roman" w:hAnsi="Arial" w:cs="Arial"/>
                <w:color w:val="000000"/>
                <w:sz w:val="10"/>
                <w:szCs w:val="10"/>
              </w:rPr>
              <w:t xml:space="preserve">Wskaźnik planowanej łącznej kwoty spłaty zobowiązań, o której mowa w art. 243 ust. 1 ustawy do dochodów, bez uwzględnienia zobowiązań związku współtworzonego przez jednostkę samorządu terytorialnego, po uwzględnieniu ustawowych </w:t>
            </w:r>
            <w:proofErr w:type="spellStart"/>
            <w:r w:rsidRPr="0069524C">
              <w:rPr>
                <w:rFonts w:ascii="Arial" w:eastAsia="Times New Roman" w:hAnsi="Arial" w:cs="Arial"/>
                <w:color w:val="000000"/>
                <w:sz w:val="10"/>
                <w:szCs w:val="10"/>
              </w:rPr>
              <w:t>wyłączeń</w:t>
            </w:r>
            <w:proofErr w:type="spellEnd"/>
            <w:r w:rsidRPr="0069524C">
              <w:rPr>
                <w:rFonts w:ascii="Arial" w:eastAsia="Times New Roman" w:hAnsi="Arial" w:cs="Arial"/>
                <w:color w:val="000000"/>
                <w:sz w:val="10"/>
                <w:szCs w:val="10"/>
              </w:rPr>
              <w:t xml:space="preserve"> przypadających na dany rok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0"/>
                <w:szCs w:val="10"/>
              </w:rPr>
            </w:pPr>
            <w:r w:rsidRPr="0069524C">
              <w:rPr>
                <w:rFonts w:ascii="Arial" w:eastAsia="Times New Roman" w:hAnsi="Arial" w:cs="Arial"/>
                <w:color w:val="000000"/>
                <w:sz w:val="10"/>
                <w:szCs w:val="10"/>
              </w:rPr>
              <w:t>Kwota zobowiązań związku współtworzonego przez jednostkę samorządu terytorialnego przypadających do spłaty w danym roku budżetowym, podlegająca doliczeniu zgodnie z art. 244 ustawy</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0"/>
                <w:szCs w:val="10"/>
              </w:rPr>
            </w:pPr>
            <w:r w:rsidRPr="0069524C">
              <w:rPr>
                <w:rFonts w:ascii="Arial" w:eastAsia="Times New Roman" w:hAnsi="Arial" w:cs="Arial"/>
                <w:color w:val="000000"/>
                <w:sz w:val="10"/>
                <w:szCs w:val="10"/>
              </w:rPr>
              <w:t xml:space="preserve">Wskaźnik planowanej łącznej kwoty spłaty zobowiązań, o której mowa w art. 243 ust. 1 ustawy do dochodów, po uwzględnieniu zobowiązań związku współtworzonego przez jednostkę samorządu terytorialnego oraz po uwzględnieniu ustawowych </w:t>
            </w:r>
            <w:proofErr w:type="spellStart"/>
            <w:r w:rsidRPr="0069524C">
              <w:rPr>
                <w:rFonts w:ascii="Arial" w:eastAsia="Times New Roman" w:hAnsi="Arial" w:cs="Arial"/>
                <w:color w:val="000000"/>
                <w:sz w:val="10"/>
                <w:szCs w:val="10"/>
              </w:rPr>
              <w:t>wyłączeń</w:t>
            </w:r>
            <w:proofErr w:type="spellEnd"/>
            <w:r w:rsidRPr="0069524C">
              <w:rPr>
                <w:rFonts w:ascii="Arial" w:eastAsia="Times New Roman" w:hAnsi="Arial" w:cs="Arial"/>
                <w:color w:val="000000"/>
                <w:sz w:val="10"/>
                <w:szCs w:val="10"/>
              </w:rPr>
              <w:t xml:space="preserve"> przypadających na dany rok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0"/>
                <w:szCs w:val="10"/>
              </w:rPr>
            </w:pPr>
            <w:r w:rsidRPr="0069524C">
              <w:rPr>
                <w:rFonts w:ascii="Arial" w:eastAsia="Times New Roman" w:hAnsi="Arial" w:cs="Arial"/>
                <w:color w:val="000000"/>
                <w:sz w:val="10"/>
                <w:szCs w:val="10"/>
              </w:rPr>
              <w:t xml:space="preserve">Wskaźnik dochodów bieżących powiększonych o dochody ze sprzedaży majątku oraz pomniejszonych o wydatki bieżące, do dochodów budżetu, ustalony dla danego roku (wskaźnik jednoroczny) </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0"/>
                <w:szCs w:val="10"/>
              </w:rPr>
            </w:pPr>
            <w:r w:rsidRPr="0069524C">
              <w:rPr>
                <w:rFonts w:ascii="Arial" w:eastAsia="Times New Roman" w:hAnsi="Arial" w:cs="Arial"/>
                <w:color w:val="000000"/>
                <w:sz w:val="10"/>
                <w:szCs w:val="10"/>
              </w:rPr>
              <w:t xml:space="preserve">Dopuszczalny wskaźnik spłaty zobowiązań określony w art. 243 ustawy, po uwzględnieniu ustawowych </w:t>
            </w:r>
            <w:r w:rsidRPr="0069524C">
              <w:rPr>
                <w:rFonts w:ascii="Arial" w:eastAsia="Times New Roman" w:hAnsi="Arial" w:cs="Arial"/>
                <w:color w:val="000000"/>
                <w:sz w:val="10"/>
                <w:szCs w:val="10"/>
              </w:rPr>
              <w:br/>
            </w:r>
            <w:proofErr w:type="spellStart"/>
            <w:r w:rsidRPr="0069524C">
              <w:rPr>
                <w:rFonts w:ascii="Arial" w:eastAsia="Times New Roman" w:hAnsi="Arial" w:cs="Arial"/>
                <w:color w:val="000000"/>
                <w:sz w:val="10"/>
                <w:szCs w:val="10"/>
              </w:rPr>
              <w:t>wyłączeń</w:t>
            </w:r>
            <w:proofErr w:type="spellEnd"/>
            <w:r w:rsidRPr="0069524C">
              <w:rPr>
                <w:rFonts w:ascii="Arial" w:eastAsia="Times New Roman" w:hAnsi="Arial" w:cs="Arial"/>
                <w:color w:val="000000"/>
                <w:sz w:val="10"/>
                <w:szCs w:val="10"/>
              </w:rPr>
              <w:t xml:space="preserve">, </w:t>
            </w:r>
            <w:r w:rsidRPr="0069524C">
              <w:rPr>
                <w:rFonts w:ascii="Arial" w:eastAsia="Times New Roman" w:hAnsi="Arial" w:cs="Arial"/>
                <w:color w:val="000000"/>
                <w:sz w:val="10"/>
                <w:szCs w:val="10"/>
              </w:rPr>
              <w:br/>
              <w:t>obliczony w oparciu o plan 3 kwartału roku poprzedzającego pierwszy rok prognozy (wskaźnik ustalony w oparciu o średnią arytmetyczną z 3 poprzednich lat)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0"/>
                <w:szCs w:val="10"/>
              </w:rPr>
            </w:pPr>
            <w:r w:rsidRPr="0069524C">
              <w:rPr>
                <w:rFonts w:ascii="Arial" w:eastAsia="Times New Roman" w:hAnsi="Arial" w:cs="Arial"/>
                <w:color w:val="000000"/>
                <w:sz w:val="10"/>
                <w:szCs w:val="10"/>
              </w:rPr>
              <w:t xml:space="preserve">Dopuszczalny wskaźnik spłaty zobowiązań określony w art. 243 ustawy, po uwzględnieniu ustawowych </w:t>
            </w:r>
            <w:proofErr w:type="spellStart"/>
            <w:r w:rsidRPr="0069524C">
              <w:rPr>
                <w:rFonts w:ascii="Arial" w:eastAsia="Times New Roman" w:hAnsi="Arial" w:cs="Arial"/>
                <w:color w:val="000000"/>
                <w:sz w:val="10"/>
                <w:szCs w:val="10"/>
              </w:rPr>
              <w:t>wyłączeń</w:t>
            </w:r>
            <w:proofErr w:type="spellEnd"/>
            <w:r w:rsidRPr="0069524C">
              <w:rPr>
                <w:rFonts w:ascii="Arial" w:eastAsia="Times New Roman" w:hAnsi="Arial" w:cs="Arial"/>
                <w:color w:val="000000"/>
                <w:sz w:val="10"/>
                <w:szCs w:val="10"/>
              </w:rPr>
              <w:t>, obliczony w oparciu o wykonanie roku poprzedzającego pierwszy rok prognozy (wskaźnik ustalony w oparciu o średnią arytmetyczną z 3 poprzednich lat)</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0"/>
                <w:szCs w:val="10"/>
              </w:rPr>
            </w:pPr>
            <w:r w:rsidRPr="0069524C">
              <w:rPr>
                <w:rFonts w:ascii="Arial" w:eastAsia="Times New Roman" w:hAnsi="Arial" w:cs="Arial"/>
                <w:color w:val="000000"/>
                <w:sz w:val="10"/>
                <w:szCs w:val="10"/>
              </w:rPr>
              <w:t xml:space="preserve">Informacja o spełnieniu wskaźnika spłaty zobowiązań określonego w art. 243 ustawy, po uwzględnieniu zobowiązań związku współtworzonego przez jednostkę samorządu terytorialnego oraz po uwzględnieniu ustawowych </w:t>
            </w:r>
            <w:proofErr w:type="spellStart"/>
            <w:r w:rsidRPr="0069524C">
              <w:rPr>
                <w:rFonts w:ascii="Arial" w:eastAsia="Times New Roman" w:hAnsi="Arial" w:cs="Arial"/>
                <w:color w:val="000000"/>
                <w:sz w:val="10"/>
                <w:szCs w:val="10"/>
              </w:rPr>
              <w:t>wyłączeń</w:t>
            </w:r>
            <w:proofErr w:type="spellEnd"/>
            <w:r w:rsidRPr="0069524C">
              <w:rPr>
                <w:rFonts w:ascii="Arial" w:eastAsia="Times New Roman" w:hAnsi="Arial" w:cs="Arial"/>
                <w:color w:val="000000"/>
                <w:sz w:val="10"/>
                <w:szCs w:val="10"/>
              </w:rPr>
              <w:t>, obliczonego w oparciu o plan 3 kwartałów roku poprzedzającego rok budżetowy</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0"/>
                <w:szCs w:val="10"/>
              </w:rPr>
            </w:pPr>
            <w:r w:rsidRPr="0069524C">
              <w:rPr>
                <w:rFonts w:ascii="Arial" w:eastAsia="Times New Roman" w:hAnsi="Arial" w:cs="Arial"/>
                <w:color w:val="000000"/>
                <w:sz w:val="10"/>
                <w:szCs w:val="10"/>
              </w:rPr>
              <w:t xml:space="preserve">Informacja o spełnieniu wskaźnika spłaty zobowiązań określonego w art. 243 ustawy, po uwzględnieniu zobowiązań związku współtworzonego przez jednostkę samorządu terytorialnego oraz po uwzględnieniu ustawowych </w:t>
            </w:r>
            <w:proofErr w:type="spellStart"/>
            <w:r w:rsidRPr="0069524C">
              <w:rPr>
                <w:rFonts w:ascii="Arial" w:eastAsia="Times New Roman" w:hAnsi="Arial" w:cs="Arial"/>
                <w:color w:val="000000"/>
                <w:sz w:val="10"/>
                <w:szCs w:val="10"/>
              </w:rPr>
              <w:t>wyłączeń</w:t>
            </w:r>
            <w:proofErr w:type="spellEnd"/>
            <w:r w:rsidRPr="0069524C">
              <w:rPr>
                <w:rFonts w:ascii="Arial" w:eastAsia="Times New Roman" w:hAnsi="Arial" w:cs="Arial"/>
                <w:color w:val="000000"/>
                <w:sz w:val="10"/>
                <w:szCs w:val="10"/>
              </w:rPr>
              <w:t>, obliczonego w oparciu o wykonanie roku poprzedzającego rok budżetowy</w:t>
            </w:r>
          </w:p>
        </w:tc>
      </w:tr>
      <w:tr w:rsidR="0069524C" w:rsidRPr="0069524C" w:rsidTr="0069524C">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proofErr w:type="spellStart"/>
            <w:r w:rsidRPr="0069524C">
              <w:rPr>
                <w:rFonts w:ascii="Arial" w:eastAsia="Times New Roman" w:hAnsi="Arial" w:cs="Arial"/>
                <w:color w:val="000000"/>
                <w:sz w:val="14"/>
                <w:szCs w:val="14"/>
              </w:rPr>
              <w:t>Lp</w:t>
            </w:r>
            <w:proofErr w:type="spellEnd"/>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9.1</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9.2</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9.3</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9.4</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9.5</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9.6</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9.6.1</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9.7</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9.7.1</w:t>
            </w:r>
          </w:p>
        </w:tc>
      </w:tr>
      <w:tr w:rsidR="0069524C" w:rsidRPr="0069524C" w:rsidTr="0069524C">
        <w:trPr>
          <w:trHeight w:val="37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Formuła</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0"/>
                <w:szCs w:val="10"/>
              </w:rPr>
            </w:pPr>
            <w:r w:rsidRPr="0069524C">
              <w:rPr>
                <w:rFonts w:ascii="Arial" w:eastAsia="Times New Roman" w:hAnsi="Arial" w:cs="Arial"/>
                <w:color w:val="000000"/>
                <w:sz w:val="10"/>
                <w:szCs w:val="10"/>
              </w:rPr>
              <w:t>([2.1.1.] + [2.1.3.1] + [5.1] ) / [1]</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6"/>
                <w:szCs w:val="6"/>
              </w:rPr>
            </w:pPr>
            <w:r w:rsidRPr="0069524C">
              <w:rPr>
                <w:rFonts w:ascii="Arial" w:eastAsia="Times New Roman" w:hAnsi="Arial" w:cs="Arial"/>
                <w:color w:val="000000"/>
                <w:sz w:val="6"/>
                <w:szCs w:val="6"/>
              </w:rPr>
              <w:t>(([2.1.1] - [2.1.1.1])</w:t>
            </w:r>
            <w:r w:rsidRPr="0069524C">
              <w:rPr>
                <w:rFonts w:ascii="Arial" w:eastAsia="Times New Roman" w:hAnsi="Arial" w:cs="Arial"/>
                <w:color w:val="000000"/>
                <w:sz w:val="6"/>
                <w:szCs w:val="6"/>
              </w:rPr>
              <w:br/>
              <w:t xml:space="preserve"> + ([2.1.3.1] - [2.1.3.1.1] - [2.1.3.1.2]) </w:t>
            </w:r>
            <w:r w:rsidRPr="0069524C">
              <w:rPr>
                <w:rFonts w:ascii="Arial" w:eastAsia="Times New Roman" w:hAnsi="Arial" w:cs="Arial"/>
                <w:color w:val="000000"/>
                <w:sz w:val="6"/>
                <w:szCs w:val="6"/>
              </w:rPr>
              <w:br/>
              <w:t xml:space="preserve">+ ([5.1] - [5.1.1]) ) </w:t>
            </w:r>
            <w:r w:rsidRPr="0069524C">
              <w:rPr>
                <w:rFonts w:ascii="Arial" w:eastAsia="Times New Roman" w:hAnsi="Arial" w:cs="Arial"/>
                <w:color w:val="000000"/>
                <w:sz w:val="6"/>
                <w:szCs w:val="6"/>
              </w:rPr>
              <w:br/>
              <w:t>/ ([1] - [15.1.1])</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 </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6"/>
                <w:szCs w:val="6"/>
              </w:rPr>
            </w:pPr>
            <w:r w:rsidRPr="0069524C">
              <w:rPr>
                <w:rFonts w:ascii="Arial" w:eastAsia="Times New Roman" w:hAnsi="Arial" w:cs="Arial"/>
                <w:color w:val="000000"/>
                <w:sz w:val="6"/>
                <w:szCs w:val="6"/>
              </w:rPr>
              <w:t>(([2.1.1]-[2.1.1.1]) + ([2.1.3.1]-[2.1.3.1.1]-[2.1.3.1.2])+([5.1]-[5.1.1])+[9.5]) /([1]-[15.1.1])</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8"/>
                <w:szCs w:val="8"/>
              </w:rPr>
            </w:pPr>
            <w:r w:rsidRPr="0069524C">
              <w:rPr>
                <w:rFonts w:ascii="Arial" w:eastAsia="Times New Roman" w:hAnsi="Arial" w:cs="Arial"/>
                <w:color w:val="000000"/>
                <w:sz w:val="8"/>
                <w:szCs w:val="8"/>
              </w:rPr>
              <w:t>(([1.1] - [15.1.1])+[1.2.1] - ([2.1]-[2.1.2]-[15.2]))/ ([1]-[15.1.1])</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0"/>
                <w:szCs w:val="10"/>
              </w:rPr>
            </w:pPr>
            <w:r w:rsidRPr="0069524C">
              <w:rPr>
                <w:rFonts w:ascii="Arial" w:eastAsia="Times New Roman" w:hAnsi="Arial" w:cs="Arial"/>
                <w:color w:val="000000"/>
                <w:sz w:val="10"/>
                <w:szCs w:val="10"/>
              </w:rPr>
              <w:t>średnia z trzech poprzednich lat [9.5]</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0"/>
                <w:szCs w:val="10"/>
              </w:rPr>
            </w:pPr>
            <w:r w:rsidRPr="0069524C">
              <w:rPr>
                <w:rFonts w:ascii="Arial" w:eastAsia="Times New Roman" w:hAnsi="Arial" w:cs="Arial"/>
                <w:color w:val="000000"/>
                <w:sz w:val="10"/>
                <w:szCs w:val="10"/>
              </w:rPr>
              <w:t>średnia z trzech poprzednich lat [9.5]</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[9.6] – [9.4]</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 xml:space="preserve">[9.6.1] – [9.4] </w:t>
            </w:r>
          </w:p>
        </w:tc>
      </w:tr>
      <w:tr w:rsidR="0069524C" w:rsidRPr="0069524C" w:rsidTr="0069524C">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2018</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6,94%</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3,34%</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3,34%</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11,31%</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12,92%</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14,30%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TAK</w:t>
            </w:r>
          </w:p>
        </w:tc>
      </w:tr>
      <w:tr w:rsidR="0069524C" w:rsidRPr="0069524C" w:rsidTr="0069524C">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2019</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3,89%</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3,89%</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3,89%</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15,79%</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11,41%</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12,79%</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TAK</w:t>
            </w:r>
          </w:p>
        </w:tc>
      </w:tr>
      <w:tr w:rsidR="0069524C" w:rsidRPr="0069524C" w:rsidTr="0069524C">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2020</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4,20%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4,20%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4,20%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15,96%</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12,09%</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13,47%</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TAK</w:t>
            </w:r>
          </w:p>
        </w:tc>
      </w:tr>
      <w:tr w:rsidR="0069524C" w:rsidRPr="0069524C" w:rsidTr="0069524C">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2021</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3,94%</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3,94%</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3,94%</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15,52%</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14,35%</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14,35%</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TAK</w:t>
            </w:r>
          </w:p>
        </w:tc>
      </w:tr>
      <w:tr w:rsidR="0069524C" w:rsidRPr="0069524C" w:rsidTr="0069524C">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2022</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3,36%</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3,36%</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3,36%</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15,59%</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15,76%</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15,76%</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TAK</w:t>
            </w:r>
          </w:p>
        </w:tc>
      </w:tr>
      <w:tr w:rsidR="0069524C" w:rsidRPr="0069524C" w:rsidTr="0069524C">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2023</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3,44%</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3,44%</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3,44%</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15,59%</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15,69%</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15,69%</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TAK</w:t>
            </w:r>
          </w:p>
        </w:tc>
      </w:tr>
      <w:tr w:rsidR="0069524C" w:rsidRPr="0069524C" w:rsidTr="0069524C">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2024</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3,43%</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3,43%</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3,43%</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15,59%</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15,57%</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15,57%</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TAK</w:t>
            </w:r>
          </w:p>
        </w:tc>
      </w:tr>
      <w:tr w:rsidR="0069524C" w:rsidRPr="0069524C" w:rsidTr="0069524C">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2025</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3,27%</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3,27%</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3,27%</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15,59%</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15,59%</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15,59%</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TAK</w:t>
            </w:r>
          </w:p>
        </w:tc>
      </w:tr>
      <w:tr w:rsidR="0069524C" w:rsidRPr="0069524C" w:rsidTr="0069524C">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2026</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3,20%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3,20%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3,20%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15,59%</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15,59%</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15,59%</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TAK</w:t>
            </w:r>
          </w:p>
        </w:tc>
      </w:tr>
    </w:tbl>
    <w:p w:rsidR="0069524C" w:rsidRDefault="0069524C" w:rsidP="00305EA7">
      <w:pPr>
        <w:spacing w:after="0" w:line="240" w:lineRule="auto"/>
        <w:rPr>
          <w:rFonts w:ascii="Times New Roman" w:eastAsia="Times New Roman" w:hAnsi="Times New Roman" w:cs="Times New Roman"/>
          <w:b/>
          <w:bCs/>
          <w:iCs/>
          <w:color w:val="000000"/>
          <w:sz w:val="24"/>
          <w:szCs w:val="24"/>
        </w:rPr>
      </w:pPr>
    </w:p>
    <w:p w:rsidR="0069524C" w:rsidRPr="0069524C" w:rsidRDefault="0069524C" w:rsidP="00305EA7">
      <w:pPr>
        <w:spacing w:after="0" w:line="240" w:lineRule="auto"/>
        <w:rPr>
          <w:rFonts w:ascii="Times New Roman" w:eastAsia="Times New Roman" w:hAnsi="Times New Roman" w:cs="Times New Roman"/>
          <w:bCs/>
          <w:iCs/>
          <w:color w:val="000000"/>
          <w:sz w:val="16"/>
          <w:szCs w:val="16"/>
        </w:rPr>
      </w:pPr>
      <w:r w:rsidRPr="0069524C">
        <w:rPr>
          <w:rFonts w:ascii="Times New Roman" w:eastAsia="Times New Roman" w:hAnsi="Times New Roman" w:cs="Times New Roman"/>
          <w:bCs/>
          <w:iCs/>
          <w:color w:val="000000"/>
          <w:sz w:val="16"/>
          <w:szCs w:val="16"/>
        </w:rPr>
        <w:t>9) W pozycji wykazuje się w szczególności wyłączenia wynikające z art.  36 ustawy z dnia 7 grudnia 2012 r. o zmianie niektórych ustaw w związku z realizacją ustawy budżetowej oraz wyłączenia związane z emisją obligacji przychodowych. Identyczne wyłączenia dotyczą pozycji 9.6.1.</w:t>
      </w:r>
    </w:p>
    <w:p w:rsidR="0069524C" w:rsidRDefault="0069524C" w:rsidP="00305EA7">
      <w:pPr>
        <w:spacing w:after="0" w:line="240" w:lineRule="auto"/>
        <w:rPr>
          <w:rFonts w:ascii="Times New Roman" w:eastAsia="Times New Roman" w:hAnsi="Times New Roman" w:cs="Times New Roman"/>
          <w:b/>
          <w:bCs/>
          <w:iCs/>
          <w:color w:val="000000"/>
          <w:sz w:val="24"/>
          <w:szCs w:val="24"/>
        </w:rPr>
      </w:pPr>
    </w:p>
    <w:p w:rsidR="0069524C" w:rsidRDefault="0069524C" w:rsidP="00305EA7">
      <w:pPr>
        <w:spacing w:after="0" w:line="240" w:lineRule="auto"/>
        <w:rPr>
          <w:rFonts w:ascii="Times New Roman" w:eastAsia="Times New Roman" w:hAnsi="Times New Roman" w:cs="Times New Roman"/>
          <w:b/>
          <w:bCs/>
          <w:iCs/>
          <w:color w:val="000000"/>
          <w:sz w:val="24"/>
          <w:szCs w:val="24"/>
        </w:rPr>
      </w:pPr>
    </w:p>
    <w:p w:rsidR="0069524C" w:rsidRDefault="0069524C" w:rsidP="00305EA7">
      <w:pPr>
        <w:spacing w:after="0" w:line="240" w:lineRule="auto"/>
        <w:rPr>
          <w:rFonts w:ascii="Times New Roman" w:eastAsia="Times New Roman" w:hAnsi="Times New Roman" w:cs="Times New Roman"/>
          <w:b/>
          <w:bCs/>
          <w:iCs/>
          <w:color w:val="000000"/>
          <w:sz w:val="24"/>
          <w:szCs w:val="24"/>
        </w:rPr>
      </w:pPr>
    </w:p>
    <w:p w:rsidR="0069524C" w:rsidRDefault="0069524C" w:rsidP="00305EA7">
      <w:pPr>
        <w:spacing w:after="0" w:line="240" w:lineRule="auto"/>
        <w:rPr>
          <w:rFonts w:ascii="Times New Roman" w:eastAsia="Times New Roman" w:hAnsi="Times New Roman" w:cs="Times New Roman"/>
          <w:b/>
          <w:bCs/>
          <w:iCs/>
          <w:color w:val="000000"/>
          <w:sz w:val="24"/>
          <w:szCs w:val="24"/>
        </w:rPr>
      </w:pPr>
    </w:p>
    <w:p w:rsidR="0069524C" w:rsidRDefault="0069524C" w:rsidP="00305EA7">
      <w:pPr>
        <w:spacing w:after="0" w:line="240" w:lineRule="auto"/>
        <w:rPr>
          <w:rFonts w:ascii="Times New Roman" w:eastAsia="Times New Roman" w:hAnsi="Times New Roman" w:cs="Times New Roman"/>
          <w:b/>
          <w:bCs/>
          <w:iCs/>
          <w:color w:val="000000"/>
          <w:sz w:val="24"/>
          <w:szCs w:val="24"/>
        </w:rPr>
      </w:pPr>
    </w:p>
    <w:p w:rsidR="0069524C" w:rsidRDefault="0069524C" w:rsidP="00305EA7">
      <w:pPr>
        <w:spacing w:after="0" w:line="240" w:lineRule="auto"/>
        <w:rPr>
          <w:rFonts w:ascii="Times New Roman" w:eastAsia="Times New Roman" w:hAnsi="Times New Roman" w:cs="Times New Roman"/>
          <w:b/>
          <w:bCs/>
          <w:iCs/>
          <w:color w:val="000000"/>
          <w:sz w:val="24"/>
          <w:szCs w:val="24"/>
        </w:rPr>
      </w:pPr>
    </w:p>
    <w:p w:rsidR="0069524C" w:rsidRDefault="0069524C" w:rsidP="00305EA7">
      <w:pPr>
        <w:spacing w:after="0" w:line="240" w:lineRule="auto"/>
        <w:rPr>
          <w:rFonts w:ascii="Times New Roman" w:eastAsia="Times New Roman" w:hAnsi="Times New Roman" w:cs="Times New Roman"/>
          <w:b/>
          <w:bCs/>
          <w:iCs/>
          <w:color w:val="000000"/>
          <w:sz w:val="24"/>
          <w:szCs w:val="24"/>
        </w:rPr>
      </w:pPr>
    </w:p>
    <w:p w:rsidR="0069524C" w:rsidRDefault="0069524C" w:rsidP="00305EA7">
      <w:pPr>
        <w:spacing w:after="0" w:line="240" w:lineRule="auto"/>
        <w:rPr>
          <w:rFonts w:ascii="Times New Roman" w:eastAsia="Times New Roman" w:hAnsi="Times New Roman" w:cs="Times New Roman"/>
          <w:b/>
          <w:bCs/>
          <w:iCs/>
          <w:color w:val="000000"/>
          <w:sz w:val="24"/>
          <w:szCs w:val="24"/>
        </w:rPr>
      </w:pPr>
    </w:p>
    <w:p w:rsidR="0069524C" w:rsidRDefault="0069524C" w:rsidP="00305EA7">
      <w:pPr>
        <w:spacing w:after="0" w:line="240" w:lineRule="auto"/>
        <w:rPr>
          <w:rFonts w:ascii="Times New Roman" w:eastAsia="Times New Roman" w:hAnsi="Times New Roman" w:cs="Times New Roman"/>
          <w:b/>
          <w:bCs/>
          <w:iCs/>
          <w:color w:val="000000"/>
          <w:sz w:val="24"/>
          <w:szCs w:val="24"/>
        </w:rPr>
      </w:pPr>
    </w:p>
    <w:tbl>
      <w:tblPr>
        <w:tblW w:w="14608" w:type="dxa"/>
        <w:jc w:val="center"/>
        <w:tblCellMar>
          <w:left w:w="70" w:type="dxa"/>
          <w:right w:w="70" w:type="dxa"/>
        </w:tblCellMar>
        <w:tblLook w:val="04A0" w:firstRow="1" w:lastRow="0" w:firstColumn="1" w:lastColumn="0" w:noHBand="0" w:noVBand="1"/>
      </w:tblPr>
      <w:tblGrid>
        <w:gridCol w:w="1261"/>
        <w:gridCol w:w="1194"/>
        <w:gridCol w:w="1165"/>
        <w:gridCol w:w="1642"/>
        <w:gridCol w:w="1370"/>
        <w:gridCol w:w="1392"/>
        <w:gridCol w:w="1255"/>
        <w:gridCol w:w="1129"/>
        <w:gridCol w:w="1538"/>
        <w:gridCol w:w="1403"/>
        <w:gridCol w:w="1259"/>
      </w:tblGrid>
      <w:tr w:rsidR="00BC7794" w:rsidRPr="0069524C" w:rsidTr="00BC7794">
        <w:trPr>
          <w:trHeight w:val="255"/>
          <w:jc w:val="center"/>
        </w:trPr>
        <w:tc>
          <w:tcPr>
            <w:tcW w:w="112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69524C" w:rsidRDefault="00BC7794"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Wyszczególnienie</w:t>
            </w:r>
          </w:p>
        </w:tc>
        <w:tc>
          <w:tcPr>
            <w:tcW w:w="119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69524C" w:rsidRDefault="00BC7794"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Przeznaczenie prognozowanej nadwyżki budżetowej</w:t>
            </w:r>
          </w:p>
        </w:tc>
        <w:tc>
          <w:tcPr>
            <w:tcW w:w="116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69524C" w:rsidRDefault="00BC7794"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w tym na:</w:t>
            </w:r>
          </w:p>
        </w:tc>
        <w:tc>
          <w:tcPr>
            <w:tcW w:w="11114" w:type="dxa"/>
            <w:gridSpan w:val="8"/>
            <w:tcBorders>
              <w:top w:val="single" w:sz="4" w:space="0" w:color="000000"/>
              <w:left w:val="nil"/>
              <w:bottom w:val="single" w:sz="4" w:space="0" w:color="000000"/>
              <w:right w:val="single" w:sz="4" w:space="0" w:color="000000"/>
            </w:tcBorders>
            <w:shd w:val="clear" w:color="000000" w:fill="FFFFFF"/>
            <w:vAlign w:val="center"/>
            <w:hideMark/>
          </w:tcPr>
          <w:p w:rsidR="00BC7794" w:rsidRPr="0069524C" w:rsidRDefault="00BC7794"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Informacje uzupełniające o wybranych rodzajach wydatków budżetowych</w:t>
            </w:r>
          </w:p>
        </w:tc>
      </w:tr>
      <w:tr w:rsidR="0069524C" w:rsidRPr="0069524C" w:rsidTr="00BC7794">
        <w:trPr>
          <w:trHeight w:val="255"/>
          <w:jc w:val="center"/>
        </w:trPr>
        <w:tc>
          <w:tcPr>
            <w:tcW w:w="1128" w:type="dxa"/>
            <w:vMerge/>
            <w:tcBorders>
              <w:top w:val="single" w:sz="4" w:space="0" w:color="000000"/>
              <w:left w:val="single" w:sz="4" w:space="0" w:color="000000"/>
              <w:bottom w:val="single" w:sz="4" w:space="0" w:color="000000"/>
              <w:right w:val="single" w:sz="4" w:space="0" w:color="000000"/>
            </w:tcBorders>
            <w:vAlign w:val="center"/>
            <w:hideMark/>
          </w:tcPr>
          <w:p w:rsidR="0069524C" w:rsidRPr="0069524C" w:rsidRDefault="0069524C" w:rsidP="0069524C">
            <w:pPr>
              <w:spacing w:after="0" w:line="240" w:lineRule="auto"/>
              <w:rPr>
                <w:rFonts w:ascii="Arial" w:eastAsia="Times New Roman" w:hAnsi="Arial" w:cs="Arial"/>
                <w:color w:val="000000"/>
                <w:sz w:val="14"/>
                <w:szCs w:val="14"/>
              </w:rPr>
            </w:pPr>
          </w:p>
        </w:tc>
        <w:tc>
          <w:tcPr>
            <w:tcW w:w="1197" w:type="dxa"/>
            <w:vMerge/>
            <w:tcBorders>
              <w:top w:val="single" w:sz="4" w:space="0" w:color="000000"/>
              <w:left w:val="single" w:sz="4" w:space="0" w:color="000000"/>
              <w:bottom w:val="single" w:sz="4" w:space="0" w:color="000000"/>
              <w:right w:val="single" w:sz="4" w:space="0" w:color="000000"/>
            </w:tcBorders>
            <w:vAlign w:val="center"/>
            <w:hideMark/>
          </w:tcPr>
          <w:p w:rsidR="0069524C" w:rsidRPr="0069524C" w:rsidRDefault="0069524C" w:rsidP="0069524C">
            <w:pPr>
              <w:spacing w:after="0" w:line="240" w:lineRule="auto"/>
              <w:rPr>
                <w:rFonts w:ascii="Arial" w:eastAsia="Times New Roman" w:hAnsi="Arial" w:cs="Arial"/>
                <w:color w:val="000000"/>
                <w:sz w:val="14"/>
                <w:szCs w:val="14"/>
              </w:rPr>
            </w:pPr>
          </w:p>
        </w:tc>
        <w:tc>
          <w:tcPr>
            <w:tcW w:w="116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 xml:space="preserve">Spłaty kredytów, pożyczek i wykup papierów wartościowych </w:t>
            </w:r>
          </w:p>
        </w:tc>
        <w:tc>
          <w:tcPr>
            <w:tcW w:w="16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Wydatki bieżące na wynagrodzenia i składki od nich naliczane</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 xml:space="preserve">Wydatki związane z funkcjonowaniem organów jednostki samorządu terytorialnego </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Wydatki objęte limitem, o którym mowa w art. 226 ust. 3 pkt 4 ustawy</w:t>
            </w:r>
          </w:p>
        </w:tc>
        <w:tc>
          <w:tcPr>
            <w:tcW w:w="2415" w:type="dxa"/>
            <w:gridSpan w:val="2"/>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z tego:</w:t>
            </w:r>
          </w:p>
        </w:tc>
        <w:tc>
          <w:tcPr>
            <w:tcW w:w="1554" w:type="dxa"/>
            <w:vMerge w:val="restart"/>
            <w:tcBorders>
              <w:top w:val="single" w:sz="4" w:space="0" w:color="000000"/>
              <w:left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Wydatki inwestycyjne kontynuowane</w:t>
            </w:r>
          </w:p>
        </w:tc>
        <w:tc>
          <w:tcPr>
            <w:tcW w:w="1418" w:type="dxa"/>
            <w:vMerge w:val="restart"/>
            <w:tcBorders>
              <w:top w:val="single" w:sz="4" w:space="0" w:color="000000"/>
              <w:left w:val="single" w:sz="4" w:space="0" w:color="000000"/>
              <w:right w:val="single" w:sz="4" w:space="0" w:color="000000"/>
            </w:tcBorders>
            <w:shd w:val="clear" w:color="000000" w:fill="FFFFFF"/>
            <w:vAlign w:val="center"/>
            <w:hideMark/>
          </w:tcPr>
          <w:p w:rsid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Nowe wydatki inwestycyjne</w:t>
            </w:r>
          </w:p>
          <w:p w:rsidR="0069524C" w:rsidRPr="0069524C" w:rsidRDefault="0069524C" w:rsidP="0069524C">
            <w:pPr>
              <w:spacing w:after="0" w:line="240" w:lineRule="auto"/>
              <w:jc w:val="center"/>
              <w:rPr>
                <w:rFonts w:ascii="Arial" w:eastAsia="Times New Roman" w:hAnsi="Arial" w:cs="Arial"/>
                <w:color w:val="000000"/>
                <w:sz w:val="14"/>
                <w:szCs w:val="14"/>
              </w:rPr>
            </w:pPr>
          </w:p>
        </w:tc>
        <w:tc>
          <w:tcPr>
            <w:tcW w:w="1275" w:type="dxa"/>
            <w:vMerge w:val="restart"/>
            <w:tcBorders>
              <w:top w:val="single" w:sz="4" w:space="0" w:color="000000"/>
              <w:left w:val="single" w:sz="4" w:space="0" w:color="000000"/>
              <w:right w:val="single" w:sz="4" w:space="0" w:color="000000"/>
            </w:tcBorders>
            <w:shd w:val="clear" w:color="000000" w:fill="FFFFFF"/>
            <w:vAlign w:val="center"/>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Times New Roman" w:eastAsia="Times New Roman" w:hAnsi="Times New Roman" w:cs="Times New Roman"/>
                <w:sz w:val="14"/>
                <w:szCs w:val="14"/>
              </w:rPr>
              <w:t xml:space="preserve">Wydatki majątkowe w formie dotacji  </w:t>
            </w:r>
          </w:p>
        </w:tc>
      </w:tr>
      <w:tr w:rsidR="0069524C" w:rsidRPr="0069524C" w:rsidTr="00BC7794">
        <w:trPr>
          <w:trHeight w:val="2040"/>
          <w:jc w:val="center"/>
        </w:trPr>
        <w:tc>
          <w:tcPr>
            <w:tcW w:w="1128" w:type="dxa"/>
            <w:vMerge/>
            <w:tcBorders>
              <w:top w:val="single" w:sz="4" w:space="0" w:color="000000"/>
              <w:left w:val="single" w:sz="4" w:space="0" w:color="000000"/>
              <w:bottom w:val="single" w:sz="4" w:space="0" w:color="000000"/>
              <w:right w:val="single" w:sz="4" w:space="0" w:color="000000"/>
            </w:tcBorders>
            <w:vAlign w:val="center"/>
            <w:hideMark/>
          </w:tcPr>
          <w:p w:rsidR="0069524C" w:rsidRPr="0069524C" w:rsidRDefault="0069524C" w:rsidP="0069524C">
            <w:pPr>
              <w:spacing w:after="0" w:line="240" w:lineRule="auto"/>
              <w:rPr>
                <w:rFonts w:ascii="Arial" w:eastAsia="Times New Roman" w:hAnsi="Arial" w:cs="Arial"/>
                <w:color w:val="000000"/>
                <w:sz w:val="14"/>
                <w:szCs w:val="14"/>
              </w:rPr>
            </w:pPr>
          </w:p>
        </w:tc>
        <w:tc>
          <w:tcPr>
            <w:tcW w:w="1197" w:type="dxa"/>
            <w:vMerge/>
            <w:tcBorders>
              <w:top w:val="single" w:sz="4" w:space="0" w:color="000000"/>
              <w:left w:val="single" w:sz="4" w:space="0" w:color="000000"/>
              <w:bottom w:val="single" w:sz="4" w:space="0" w:color="000000"/>
              <w:right w:val="single" w:sz="4" w:space="0" w:color="000000"/>
            </w:tcBorders>
            <w:vAlign w:val="center"/>
            <w:hideMark/>
          </w:tcPr>
          <w:p w:rsidR="0069524C" w:rsidRPr="0069524C" w:rsidRDefault="0069524C" w:rsidP="0069524C">
            <w:pPr>
              <w:spacing w:after="0" w:line="240" w:lineRule="auto"/>
              <w:rPr>
                <w:rFonts w:ascii="Arial" w:eastAsia="Times New Roman" w:hAnsi="Arial" w:cs="Arial"/>
                <w:color w:val="000000"/>
                <w:sz w:val="14"/>
                <w:szCs w:val="14"/>
              </w:rPr>
            </w:pPr>
          </w:p>
        </w:tc>
        <w:tc>
          <w:tcPr>
            <w:tcW w:w="1169" w:type="dxa"/>
            <w:vMerge/>
            <w:tcBorders>
              <w:top w:val="single" w:sz="4" w:space="0" w:color="000000"/>
              <w:left w:val="single" w:sz="4" w:space="0" w:color="000000"/>
              <w:bottom w:val="single" w:sz="4" w:space="0" w:color="000000"/>
              <w:right w:val="single" w:sz="4" w:space="0" w:color="000000"/>
            </w:tcBorders>
            <w:vAlign w:val="center"/>
            <w:hideMark/>
          </w:tcPr>
          <w:p w:rsidR="0069524C" w:rsidRPr="0069524C" w:rsidRDefault="0069524C" w:rsidP="0069524C">
            <w:pPr>
              <w:spacing w:after="0" w:line="240" w:lineRule="auto"/>
              <w:rPr>
                <w:rFonts w:ascii="Arial" w:eastAsia="Times New Roman" w:hAnsi="Arial" w:cs="Arial"/>
                <w:color w:val="000000"/>
                <w:sz w:val="14"/>
                <w:szCs w:val="14"/>
              </w:rPr>
            </w:pPr>
          </w:p>
        </w:tc>
        <w:tc>
          <w:tcPr>
            <w:tcW w:w="1660" w:type="dxa"/>
            <w:vMerge/>
            <w:tcBorders>
              <w:top w:val="single" w:sz="4" w:space="0" w:color="000000"/>
              <w:left w:val="single" w:sz="4" w:space="0" w:color="000000"/>
              <w:bottom w:val="single" w:sz="4" w:space="0" w:color="000000"/>
              <w:right w:val="single" w:sz="4" w:space="0" w:color="000000"/>
            </w:tcBorders>
            <w:vAlign w:val="center"/>
            <w:hideMark/>
          </w:tcPr>
          <w:p w:rsidR="0069524C" w:rsidRPr="0069524C" w:rsidRDefault="0069524C" w:rsidP="0069524C">
            <w:pPr>
              <w:spacing w:after="0" w:line="240" w:lineRule="auto"/>
              <w:rPr>
                <w:rFonts w:ascii="Arial" w:eastAsia="Times New Roman" w:hAnsi="Arial" w:cs="Arial"/>
                <w:color w:val="000000"/>
                <w:sz w:val="14"/>
                <w:szCs w:val="14"/>
              </w:rPr>
            </w:pPr>
          </w:p>
        </w:tc>
        <w:tc>
          <w:tcPr>
            <w:tcW w:w="1375" w:type="dxa"/>
            <w:vMerge/>
            <w:tcBorders>
              <w:top w:val="single" w:sz="4" w:space="0" w:color="000000"/>
              <w:left w:val="single" w:sz="4" w:space="0" w:color="000000"/>
              <w:bottom w:val="single" w:sz="4" w:space="0" w:color="000000"/>
              <w:right w:val="single" w:sz="4" w:space="0" w:color="000000"/>
            </w:tcBorders>
            <w:vAlign w:val="center"/>
            <w:hideMark/>
          </w:tcPr>
          <w:p w:rsidR="0069524C" w:rsidRPr="0069524C" w:rsidRDefault="0069524C" w:rsidP="0069524C">
            <w:pPr>
              <w:spacing w:after="0" w:line="240" w:lineRule="auto"/>
              <w:rPr>
                <w:rFonts w:ascii="Arial" w:eastAsia="Times New Roman" w:hAnsi="Arial" w:cs="Arial"/>
                <w:color w:val="000000"/>
                <w:sz w:val="14"/>
                <w:szCs w:val="14"/>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69524C" w:rsidRPr="0069524C" w:rsidRDefault="0069524C" w:rsidP="0069524C">
            <w:pPr>
              <w:spacing w:after="0" w:line="240" w:lineRule="auto"/>
              <w:rPr>
                <w:rFonts w:ascii="Arial" w:eastAsia="Times New Roman" w:hAnsi="Arial" w:cs="Arial"/>
                <w:color w:val="000000"/>
                <w:sz w:val="14"/>
                <w:szCs w:val="14"/>
              </w:rPr>
            </w:pP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 xml:space="preserve">   bieżące</w:t>
            </w:r>
          </w:p>
        </w:tc>
        <w:tc>
          <w:tcPr>
            <w:tcW w:w="1139"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 xml:space="preserve">   majątkowe</w:t>
            </w:r>
          </w:p>
        </w:tc>
        <w:tc>
          <w:tcPr>
            <w:tcW w:w="1554" w:type="dxa"/>
            <w:vMerge/>
            <w:tcBorders>
              <w:left w:val="single" w:sz="4" w:space="0" w:color="000000"/>
              <w:right w:val="single" w:sz="4" w:space="0" w:color="000000"/>
            </w:tcBorders>
            <w:vAlign w:val="center"/>
            <w:hideMark/>
          </w:tcPr>
          <w:p w:rsidR="0069524C" w:rsidRPr="0069524C" w:rsidRDefault="0069524C" w:rsidP="0069524C">
            <w:pPr>
              <w:spacing w:after="0" w:line="240" w:lineRule="auto"/>
              <w:rPr>
                <w:rFonts w:ascii="Times New Roman" w:eastAsia="Times New Roman" w:hAnsi="Times New Roman" w:cs="Times New Roman"/>
                <w:sz w:val="20"/>
                <w:szCs w:val="20"/>
              </w:rPr>
            </w:pPr>
          </w:p>
        </w:tc>
        <w:tc>
          <w:tcPr>
            <w:tcW w:w="1418" w:type="dxa"/>
            <w:vMerge/>
            <w:tcBorders>
              <w:left w:val="single" w:sz="4" w:space="0" w:color="000000"/>
              <w:right w:val="single" w:sz="4" w:space="0" w:color="000000"/>
            </w:tcBorders>
            <w:vAlign w:val="center"/>
            <w:hideMark/>
          </w:tcPr>
          <w:p w:rsidR="0069524C" w:rsidRPr="0069524C" w:rsidRDefault="0069524C" w:rsidP="0069524C">
            <w:pPr>
              <w:spacing w:after="0" w:line="240" w:lineRule="auto"/>
              <w:rPr>
                <w:rFonts w:ascii="Times New Roman" w:eastAsia="Times New Roman" w:hAnsi="Times New Roman" w:cs="Times New Roman"/>
                <w:sz w:val="20"/>
                <w:szCs w:val="20"/>
              </w:rPr>
            </w:pPr>
          </w:p>
        </w:tc>
        <w:tc>
          <w:tcPr>
            <w:tcW w:w="1275" w:type="dxa"/>
            <w:vMerge/>
            <w:tcBorders>
              <w:left w:val="single" w:sz="4" w:space="0" w:color="000000"/>
              <w:right w:val="single" w:sz="4" w:space="0" w:color="000000"/>
            </w:tcBorders>
          </w:tcPr>
          <w:p w:rsidR="0069524C" w:rsidRPr="0069524C" w:rsidRDefault="0069524C" w:rsidP="0069524C">
            <w:pPr>
              <w:spacing w:after="0" w:line="240" w:lineRule="auto"/>
              <w:rPr>
                <w:rFonts w:ascii="Times New Roman" w:eastAsia="Times New Roman" w:hAnsi="Times New Roman" w:cs="Times New Roman"/>
                <w:sz w:val="20"/>
                <w:szCs w:val="20"/>
              </w:rPr>
            </w:pPr>
          </w:p>
        </w:tc>
      </w:tr>
      <w:tr w:rsidR="0069524C" w:rsidRPr="0069524C" w:rsidTr="00BC7794">
        <w:trPr>
          <w:trHeight w:val="255"/>
          <w:jc w:val="center"/>
        </w:trPr>
        <w:tc>
          <w:tcPr>
            <w:tcW w:w="112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proofErr w:type="spellStart"/>
            <w:r w:rsidRPr="0069524C">
              <w:rPr>
                <w:rFonts w:ascii="Arial" w:eastAsia="Times New Roman" w:hAnsi="Arial" w:cs="Arial"/>
                <w:color w:val="000000"/>
                <w:sz w:val="14"/>
                <w:szCs w:val="14"/>
              </w:rPr>
              <w:t>Lp</w:t>
            </w:r>
            <w:proofErr w:type="spellEnd"/>
          </w:p>
        </w:tc>
        <w:tc>
          <w:tcPr>
            <w:tcW w:w="1197"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10</w:t>
            </w:r>
          </w:p>
        </w:tc>
        <w:tc>
          <w:tcPr>
            <w:tcW w:w="1169"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10.1</w:t>
            </w:r>
          </w:p>
        </w:tc>
        <w:tc>
          <w:tcPr>
            <w:tcW w:w="16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11.1</w:t>
            </w:r>
          </w:p>
        </w:tc>
        <w:tc>
          <w:tcPr>
            <w:tcW w:w="1375"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11.2</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11.3</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11.3.1</w:t>
            </w:r>
          </w:p>
        </w:tc>
        <w:tc>
          <w:tcPr>
            <w:tcW w:w="1139"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11.3.2</w:t>
            </w:r>
          </w:p>
        </w:tc>
        <w:tc>
          <w:tcPr>
            <w:tcW w:w="1554"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11.4</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11.5</w:t>
            </w:r>
            <w:r>
              <w:rPr>
                <w:rFonts w:ascii="Arial" w:eastAsia="Times New Roman" w:hAnsi="Arial" w:cs="Arial"/>
                <w:color w:val="000000"/>
                <w:sz w:val="14"/>
                <w:szCs w:val="14"/>
              </w:rPr>
              <w:t xml:space="preserve"> </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Times New Roman" w:eastAsia="Times New Roman" w:hAnsi="Times New Roman" w:cs="Times New Roman"/>
                <w:sz w:val="14"/>
                <w:szCs w:val="14"/>
              </w:rPr>
              <w:t>11.6</w:t>
            </w:r>
          </w:p>
        </w:tc>
      </w:tr>
      <w:tr w:rsidR="0069524C" w:rsidRPr="0069524C" w:rsidTr="00BC7794">
        <w:trPr>
          <w:trHeight w:val="375"/>
          <w:jc w:val="center"/>
        </w:trPr>
        <w:tc>
          <w:tcPr>
            <w:tcW w:w="112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Formuła</w:t>
            </w:r>
          </w:p>
        </w:tc>
        <w:tc>
          <w:tcPr>
            <w:tcW w:w="1197"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 </w:t>
            </w:r>
          </w:p>
        </w:tc>
        <w:tc>
          <w:tcPr>
            <w:tcW w:w="1169"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 </w:t>
            </w:r>
          </w:p>
        </w:tc>
        <w:tc>
          <w:tcPr>
            <w:tcW w:w="16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 </w:t>
            </w:r>
          </w:p>
        </w:tc>
        <w:tc>
          <w:tcPr>
            <w:tcW w:w="1375"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 </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[11.3.1] + [11.3.2]</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 </w:t>
            </w:r>
          </w:p>
        </w:tc>
        <w:tc>
          <w:tcPr>
            <w:tcW w:w="1139"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 </w:t>
            </w:r>
          </w:p>
        </w:tc>
        <w:tc>
          <w:tcPr>
            <w:tcW w:w="1554"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 </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 </w:t>
            </w:r>
            <w:r w:rsidRPr="0069524C">
              <w:rPr>
                <w:rFonts w:ascii="Times New Roman" w:eastAsia="Times New Roman" w:hAnsi="Times New Roman" w:cs="Times New Roman"/>
                <w:sz w:val="24"/>
                <w:szCs w:val="24"/>
              </w:rPr>
              <w:t xml:space="preserve">  </w:t>
            </w:r>
          </w:p>
        </w:tc>
        <w:tc>
          <w:tcPr>
            <w:tcW w:w="1275" w:type="dxa"/>
            <w:tcBorders>
              <w:top w:val="single" w:sz="4" w:space="0" w:color="000000"/>
              <w:left w:val="nil"/>
              <w:bottom w:val="single" w:sz="4" w:space="0" w:color="000000"/>
              <w:right w:val="single" w:sz="4" w:space="0" w:color="000000"/>
            </w:tcBorders>
            <w:shd w:val="clear" w:color="000000" w:fill="FFFFFF"/>
          </w:tcPr>
          <w:p w:rsidR="0069524C" w:rsidRPr="0069524C" w:rsidRDefault="0069524C" w:rsidP="0069524C">
            <w:pPr>
              <w:spacing w:after="0" w:line="240" w:lineRule="auto"/>
              <w:jc w:val="center"/>
              <w:rPr>
                <w:rFonts w:ascii="Arial" w:eastAsia="Times New Roman" w:hAnsi="Arial" w:cs="Arial"/>
                <w:color w:val="000000"/>
                <w:sz w:val="12"/>
                <w:szCs w:val="12"/>
              </w:rPr>
            </w:pPr>
          </w:p>
        </w:tc>
      </w:tr>
      <w:tr w:rsidR="0069524C" w:rsidRPr="0069524C" w:rsidTr="00BC7794">
        <w:trPr>
          <w:trHeight w:val="255"/>
          <w:jc w:val="center"/>
        </w:trPr>
        <w:tc>
          <w:tcPr>
            <w:tcW w:w="112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2018</w:t>
            </w:r>
          </w:p>
        </w:tc>
        <w:tc>
          <w:tcPr>
            <w:tcW w:w="1197"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169"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6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12 769 322,00</w:t>
            </w:r>
          </w:p>
        </w:tc>
        <w:tc>
          <w:tcPr>
            <w:tcW w:w="1375"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3 131 250,85</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7 031 856,18</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605 163,00</w:t>
            </w:r>
          </w:p>
        </w:tc>
        <w:tc>
          <w:tcPr>
            <w:tcW w:w="1139"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6 426 693,18</w:t>
            </w:r>
          </w:p>
        </w:tc>
        <w:tc>
          <w:tcPr>
            <w:tcW w:w="1554"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BA3505" w:rsidP="0069524C">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6 426 693,18</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BA3505" w:rsidP="0069524C">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4 727 900,46</w:t>
            </w:r>
            <w:r w:rsidR="0069524C" w:rsidRPr="00BC7794">
              <w:rPr>
                <w:rFonts w:ascii="Arial" w:eastAsia="Times New Roman" w:hAnsi="Arial" w:cs="Arial"/>
                <w:color w:val="000000"/>
                <w:sz w:val="14"/>
                <w:szCs w:val="14"/>
              </w:rPr>
              <w:t xml:space="preserve"> </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69524C" w:rsidRPr="00BC7794"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sz w:val="14"/>
                <w:szCs w:val="14"/>
              </w:rPr>
              <w:t>80 000,00</w:t>
            </w:r>
          </w:p>
        </w:tc>
      </w:tr>
      <w:tr w:rsidR="0069524C" w:rsidRPr="0069524C" w:rsidTr="00BC7794">
        <w:trPr>
          <w:trHeight w:val="255"/>
          <w:jc w:val="center"/>
        </w:trPr>
        <w:tc>
          <w:tcPr>
            <w:tcW w:w="112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2019</w:t>
            </w:r>
          </w:p>
        </w:tc>
        <w:tc>
          <w:tcPr>
            <w:tcW w:w="1197"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1 323 756,40</w:t>
            </w:r>
          </w:p>
        </w:tc>
        <w:tc>
          <w:tcPr>
            <w:tcW w:w="1169"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1 323 756,40</w:t>
            </w:r>
          </w:p>
        </w:tc>
        <w:tc>
          <w:tcPr>
            <w:tcW w:w="16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12 412 000,00</w:t>
            </w:r>
          </w:p>
        </w:tc>
        <w:tc>
          <w:tcPr>
            <w:tcW w:w="1375"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3 150 000,00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66 800,00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66 800,00</w:t>
            </w:r>
          </w:p>
        </w:tc>
        <w:tc>
          <w:tcPr>
            <w:tcW w:w="1139"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554"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r>
      <w:tr w:rsidR="0069524C" w:rsidRPr="0069524C" w:rsidTr="00BC7794">
        <w:trPr>
          <w:trHeight w:val="255"/>
          <w:jc w:val="center"/>
        </w:trPr>
        <w:tc>
          <w:tcPr>
            <w:tcW w:w="112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2020</w:t>
            </w:r>
          </w:p>
        </w:tc>
        <w:tc>
          <w:tcPr>
            <w:tcW w:w="1197"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1 495 000,00</w:t>
            </w:r>
          </w:p>
        </w:tc>
        <w:tc>
          <w:tcPr>
            <w:tcW w:w="1169"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1 495 000,00</w:t>
            </w:r>
          </w:p>
        </w:tc>
        <w:tc>
          <w:tcPr>
            <w:tcW w:w="16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12 724 000,00</w:t>
            </w:r>
          </w:p>
        </w:tc>
        <w:tc>
          <w:tcPr>
            <w:tcW w:w="1375"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3 155 000,00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139"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554"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r>
      <w:tr w:rsidR="0069524C" w:rsidRPr="0069524C" w:rsidTr="00BC7794">
        <w:trPr>
          <w:trHeight w:val="255"/>
          <w:jc w:val="center"/>
        </w:trPr>
        <w:tc>
          <w:tcPr>
            <w:tcW w:w="112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2021</w:t>
            </w:r>
          </w:p>
        </w:tc>
        <w:tc>
          <w:tcPr>
            <w:tcW w:w="1197"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1 445 000,00</w:t>
            </w:r>
          </w:p>
        </w:tc>
        <w:tc>
          <w:tcPr>
            <w:tcW w:w="1169"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1 445 000,00</w:t>
            </w:r>
          </w:p>
        </w:tc>
        <w:tc>
          <w:tcPr>
            <w:tcW w:w="16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13 093 000,00</w:t>
            </w:r>
          </w:p>
        </w:tc>
        <w:tc>
          <w:tcPr>
            <w:tcW w:w="1375"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3 160 000,00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139"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554"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r>
      <w:tr w:rsidR="0069524C" w:rsidRPr="0069524C" w:rsidTr="00BC7794">
        <w:trPr>
          <w:trHeight w:val="255"/>
          <w:jc w:val="center"/>
        </w:trPr>
        <w:tc>
          <w:tcPr>
            <w:tcW w:w="112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2022</w:t>
            </w:r>
          </w:p>
        </w:tc>
        <w:tc>
          <w:tcPr>
            <w:tcW w:w="1197"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1 450 000,00</w:t>
            </w:r>
          </w:p>
        </w:tc>
        <w:tc>
          <w:tcPr>
            <w:tcW w:w="1169"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1 450 000,00</w:t>
            </w:r>
          </w:p>
        </w:tc>
        <w:tc>
          <w:tcPr>
            <w:tcW w:w="16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375"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139"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554"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r>
      <w:tr w:rsidR="0069524C" w:rsidRPr="0069524C" w:rsidTr="00BC7794">
        <w:trPr>
          <w:trHeight w:val="255"/>
          <w:jc w:val="center"/>
        </w:trPr>
        <w:tc>
          <w:tcPr>
            <w:tcW w:w="112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2023</w:t>
            </w:r>
          </w:p>
        </w:tc>
        <w:tc>
          <w:tcPr>
            <w:tcW w:w="1197"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1 480 500,00</w:t>
            </w:r>
          </w:p>
        </w:tc>
        <w:tc>
          <w:tcPr>
            <w:tcW w:w="1169"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1 480 500,00</w:t>
            </w:r>
          </w:p>
        </w:tc>
        <w:tc>
          <w:tcPr>
            <w:tcW w:w="16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375"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139"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554"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r>
      <w:tr w:rsidR="0069524C" w:rsidRPr="0069524C" w:rsidTr="00BC7794">
        <w:trPr>
          <w:trHeight w:val="255"/>
          <w:jc w:val="center"/>
        </w:trPr>
        <w:tc>
          <w:tcPr>
            <w:tcW w:w="112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2024</w:t>
            </w:r>
          </w:p>
        </w:tc>
        <w:tc>
          <w:tcPr>
            <w:tcW w:w="1197"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1 480 000,00</w:t>
            </w:r>
          </w:p>
        </w:tc>
        <w:tc>
          <w:tcPr>
            <w:tcW w:w="1169"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1 480 000,00</w:t>
            </w:r>
          </w:p>
        </w:tc>
        <w:tc>
          <w:tcPr>
            <w:tcW w:w="16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375"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139"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554"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r>
      <w:tr w:rsidR="0069524C" w:rsidRPr="0069524C" w:rsidTr="00BC7794">
        <w:trPr>
          <w:trHeight w:val="255"/>
          <w:jc w:val="center"/>
        </w:trPr>
        <w:tc>
          <w:tcPr>
            <w:tcW w:w="112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2025</w:t>
            </w:r>
          </w:p>
        </w:tc>
        <w:tc>
          <w:tcPr>
            <w:tcW w:w="1197"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1 410 000,00</w:t>
            </w:r>
          </w:p>
        </w:tc>
        <w:tc>
          <w:tcPr>
            <w:tcW w:w="1169"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1 410 000,00</w:t>
            </w:r>
          </w:p>
        </w:tc>
        <w:tc>
          <w:tcPr>
            <w:tcW w:w="16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375"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139"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554"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r>
      <w:tr w:rsidR="0069524C" w:rsidRPr="0069524C" w:rsidTr="00BC7794">
        <w:trPr>
          <w:trHeight w:val="255"/>
          <w:jc w:val="center"/>
        </w:trPr>
        <w:tc>
          <w:tcPr>
            <w:tcW w:w="112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2026</w:t>
            </w:r>
          </w:p>
        </w:tc>
        <w:tc>
          <w:tcPr>
            <w:tcW w:w="1197"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1 380 000,00</w:t>
            </w:r>
          </w:p>
        </w:tc>
        <w:tc>
          <w:tcPr>
            <w:tcW w:w="1169"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1 380 000,00</w:t>
            </w:r>
          </w:p>
        </w:tc>
        <w:tc>
          <w:tcPr>
            <w:tcW w:w="16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375"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139"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554"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r>
    </w:tbl>
    <w:p w:rsidR="0069524C" w:rsidRDefault="0069524C" w:rsidP="00305EA7">
      <w:pPr>
        <w:spacing w:after="0" w:line="240" w:lineRule="auto"/>
        <w:rPr>
          <w:rFonts w:ascii="Times New Roman" w:eastAsia="Times New Roman" w:hAnsi="Times New Roman" w:cs="Times New Roman"/>
          <w:b/>
          <w:bCs/>
          <w:iCs/>
          <w:color w:val="000000"/>
          <w:sz w:val="24"/>
          <w:szCs w:val="24"/>
        </w:rPr>
      </w:pPr>
    </w:p>
    <w:p w:rsidR="00BC7794" w:rsidRPr="00BC7794" w:rsidRDefault="00BC7794" w:rsidP="00BC7794">
      <w:pPr>
        <w:spacing w:after="0" w:line="240" w:lineRule="auto"/>
        <w:rPr>
          <w:rFonts w:ascii="Times New Roman" w:eastAsia="Times New Roman" w:hAnsi="Times New Roman" w:cs="Times New Roman"/>
          <w:bCs/>
          <w:iCs/>
          <w:color w:val="000000"/>
          <w:sz w:val="16"/>
          <w:szCs w:val="16"/>
        </w:rPr>
      </w:pPr>
      <w:r w:rsidRPr="00BC7794">
        <w:rPr>
          <w:rFonts w:ascii="Times New Roman" w:eastAsia="Times New Roman" w:hAnsi="Times New Roman" w:cs="Times New Roman"/>
          <w:bCs/>
          <w:iCs/>
          <w:color w:val="000000"/>
          <w:sz w:val="16"/>
          <w:szCs w:val="16"/>
        </w:rPr>
        <w:t>10) Przeznaczenie nadwyżki budżetowej, inne niż spłaty kredytów, pożyczek i wykup papierów wartościowych, wymaga określenia w objaśnieniach do wieloletniej prognozy finansowej.</w:t>
      </w:r>
    </w:p>
    <w:p w:rsidR="00BC7794" w:rsidRPr="00BC7794" w:rsidRDefault="00BC7794" w:rsidP="00BC7794">
      <w:pPr>
        <w:spacing w:after="0" w:line="240" w:lineRule="auto"/>
        <w:rPr>
          <w:rFonts w:ascii="Times New Roman" w:eastAsia="Times New Roman" w:hAnsi="Times New Roman" w:cs="Times New Roman"/>
          <w:bCs/>
          <w:iCs/>
          <w:color w:val="000000"/>
          <w:sz w:val="16"/>
          <w:szCs w:val="16"/>
        </w:rPr>
      </w:pPr>
      <w:r w:rsidRPr="00BC7794">
        <w:rPr>
          <w:rFonts w:ascii="Times New Roman" w:eastAsia="Times New Roman" w:hAnsi="Times New Roman" w:cs="Times New Roman"/>
          <w:bCs/>
          <w:iCs/>
          <w:color w:val="000000"/>
          <w:sz w:val="16"/>
          <w:szCs w:val="16"/>
        </w:rPr>
        <w:t xml:space="preserve">11) W pozycji wykazuje się kwoty wydatków w ramach zadań własnych klasyfikowanych w dziale 750- Administracja publiczna w rozdziałach właściwych dla organów i urzędów jednostki samorządu terytorialnego   </w:t>
      </w:r>
    </w:p>
    <w:p w:rsidR="00BC7794" w:rsidRPr="00BC7794" w:rsidRDefault="00BC7794" w:rsidP="00BC7794">
      <w:pPr>
        <w:spacing w:after="0" w:line="240" w:lineRule="auto"/>
        <w:rPr>
          <w:rFonts w:ascii="Times New Roman" w:eastAsia="Times New Roman" w:hAnsi="Times New Roman" w:cs="Times New Roman"/>
          <w:bCs/>
          <w:iCs/>
          <w:color w:val="000000"/>
          <w:sz w:val="16"/>
          <w:szCs w:val="16"/>
        </w:rPr>
      </w:pPr>
      <w:r w:rsidRPr="00BC7794">
        <w:rPr>
          <w:rFonts w:ascii="Times New Roman" w:eastAsia="Times New Roman" w:hAnsi="Times New Roman" w:cs="Times New Roman"/>
          <w:bCs/>
          <w:iCs/>
          <w:color w:val="000000"/>
          <w:sz w:val="16"/>
          <w:szCs w:val="16"/>
        </w:rPr>
        <w:t xml:space="preserve">    (rozdziały od 75017 do 75023). </w:t>
      </w:r>
    </w:p>
    <w:p w:rsidR="00BC7794" w:rsidRPr="00BC7794" w:rsidRDefault="00BC7794" w:rsidP="00BC7794">
      <w:pPr>
        <w:spacing w:after="0" w:line="240" w:lineRule="auto"/>
        <w:rPr>
          <w:rFonts w:ascii="Times New Roman" w:eastAsia="Times New Roman" w:hAnsi="Times New Roman" w:cs="Times New Roman"/>
          <w:bCs/>
          <w:iCs/>
          <w:color w:val="000000"/>
          <w:sz w:val="16"/>
          <w:szCs w:val="16"/>
        </w:rPr>
      </w:pPr>
      <w:r w:rsidRPr="00BC7794">
        <w:rPr>
          <w:rFonts w:ascii="Times New Roman" w:eastAsia="Times New Roman" w:hAnsi="Times New Roman" w:cs="Times New Roman"/>
          <w:bCs/>
          <w:iCs/>
          <w:color w:val="000000"/>
          <w:sz w:val="16"/>
          <w:szCs w:val="16"/>
        </w:rPr>
        <w:t>12) W pozycji wykazuje się wartość inwestycji rozpoczętych co najmniej w poprzednim roku budżetowym, którego dotyczy kolumna.</w:t>
      </w:r>
    </w:p>
    <w:p w:rsidR="0069524C" w:rsidRPr="00BC7794" w:rsidRDefault="00BC7794" w:rsidP="00BC7794">
      <w:pPr>
        <w:spacing w:after="0" w:line="240" w:lineRule="auto"/>
        <w:rPr>
          <w:rFonts w:ascii="Times New Roman" w:eastAsia="Times New Roman" w:hAnsi="Times New Roman" w:cs="Times New Roman"/>
          <w:bCs/>
          <w:iCs/>
          <w:color w:val="000000"/>
          <w:sz w:val="16"/>
          <w:szCs w:val="16"/>
        </w:rPr>
      </w:pPr>
      <w:r w:rsidRPr="00BC7794">
        <w:rPr>
          <w:rFonts w:ascii="Times New Roman" w:eastAsia="Times New Roman" w:hAnsi="Times New Roman" w:cs="Times New Roman"/>
          <w:bCs/>
          <w:iCs/>
          <w:color w:val="000000"/>
          <w:sz w:val="16"/>
          <w:szCs w:val="16"/>
        </w:rPr>
        <w:t>13) W pozycji wykazuje się wartość nowych inwestycji, które planuje się rozpocząć w roku, którego dotyczy kolumna.</w:t>
      </w:r>
    </w:p>
    <w:p w:rsidR="001E7113" w:rsidRDefault="001E7113"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tbl>
      <w:tblPr>
        <w:tblW w:w="13220" w:type="dxa"/>
        <w:jc w:val="center"/>
        <w:tblCellMar>
          <w:left w:w="70" w:type="dxa"/>
          <w:right w:w="70" w:type="dxa"/>
        </w:tblCellMar>
        <w:tblLook w:val="04A0" w:firstRow="1" w:lastRow="0" w:firstColumn="1" w:lastColumn="0" w:noHBand="0" w:noVBand="1"/>
      </w:tblPr>
      <w:tblGrid>
        <w:gridCol w:w="1349"/>
        <w:gridCol w:w="1423"/>
        <w:gridCol w:w="1349"/>
        <w:gridCol w:w="1374"/>
        <w:gridCol w:w="1372"/>
        <w:gridCol w:w="1366"/>
        <w:gridCol w:w="1374"/>
        <w:gridCol w:w="1372"/>
        <w:gridCol w:w="977"/>
        <w:gridCol w:w="1264"/>
      </w:tblGrid>
      <w:tr w:rsidR="00BC7794" w:rsidRPr="00BC7794" w:rsidTr="00BC7794">
        <w:trPr>
          <w:trHeight w:val="255"/>
          <w:jc w:val="center"/>
        </w:trPr>
        <w:tc>
          <w:tcPr>
            <w:tcW w:w="134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Wyszczególnienie</w:t>
            </w:r>
          </w:p>
        </w:tc>
        <w:tc>
          <w:tcPr>
            <w:tcW w:w="11871" w:type="dxa"/>
            <w:gridSpan w:val="9"/>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Finansowanie programów, projektów lub zadań realizowanych z udziałem środków, o których mowa w art. 5 ust. 1 pkt 2 i 3 ustawy</w:t>
            </w:r>
          </w:p>
        </w:tc>
      </w:tr>
      <w:tr w:rsidR="00BC7794" w:rsidRPr="00BC7794" w:rsidTr="00BC7794">
        <w:trPr>
          <w:trHeight w:val="255"/>
          <w:jc w:val="center"/>
        </w:trPr>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42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 xml:space="preserve"> Dochody bieżące  na programy, projekty lub zadania finansowane z udziałem środków, o których mowa w art. 5 ust. 1 pkt 2 i 3 ustawy</w:t>
            </w:r>
          </w:p>
        </w:tc>
        <w:tc>
          <w:tcPr>
            <w:tcW w:w="272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w tym:</w:t>
            </w:r>
          </w:p>
        </w:tc>
        <w:tc>
          <w:tcPr>
            <w:tcW w:w="137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 xml:space="preserve"> Dochody majątkowe  na programy, projekty lub zadania finansowane z udziałem środków, o których mowa w art. 5 ust. 1 pkt 2 i 3 ustawy</w:t>
            </w:r>
          </w:p>
        </w:tc>
        <w:tc>
          <w:tcPr>
            <w:tcW w:w="274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w tym:</w:t>
            </w:r>
          </w:p>
        </w:tc>
        <w:tc>
          <w:tcPr>
            <w:tcW w:w="137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 xml:space="preserve"> Wydatki bieżące na programy, projekty lub zadania finansowane z udziałem środków, o których mowa w art. 5 ust. 1 pkt 2 i 3 ustawy</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w tym:</w:t>
            </w:r>
          </w:p>
        </w:tc>
        <w:tc>
          <w:tcPr>
            <w:tcW w:w="1264" w:type="dxa"/>
            <w:vMerge w:val="restart"/>
            <w:tcBorders>
              <w:top w:val="single" w:sz="4" w:space="0" w:color="000000"/>
              <w:left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 xml:space="preserve">  Wydatki bieżące na realizację programu, projektu lub zadania wynikające wyłącznie z zawartych umów z podmiotem dysponującym środkami, o których mowa w art. 5 ust. 1 pkt 2 ustawy </w:t>
            </w:r>
          </w:p>
        </w:tc>
      </w:tr>
      <w:tr w:rsidR="00BC7794" w:rsidRPr="00BC7794" w:rsidTr="00BC7794">
        <w:trPr>
          <w:trHeight w:val="255"/>
          <w:jc w:val="center"/>
        </w:trPr>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423"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34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środki określone w art. 5 ust. 1 pkt 2 ustawy</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w tym:</w:t>
            </w: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36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środki określone w art. 5 ust. 1 pkt 2 ustawy</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w tym:</w:t>
            </w: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977" w:type="dxa"/>
            <w:vMerge w:val="restart"/>
            <w:tcBorders>
              <w:top w:val="single" w:sz="4" w:space="0" w:color="000000"/>
              <w:left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 xml:space="preserve">finansowane środkami określonymi w art. 5 ust. 1 pkt 2 ustawy </w:t>
            </w:r>
          </w:p>
        </w:tc>
        <w:tc>
          <w:tcPr>
            <w:tcW w:w="1264" w:type="dxa"/>
            <w:vMerge/>
            <w:tcBorders>
              <w:left w:val="single" w:sz="4" w:space="0" w:color="000000"/>
              <w:right w:val="single" w:sz="4" w:space="0" w:color="000000"/>
            </w:tcBorders>
            <w:vAlign w:val="center"/>
            <w:hideMark/>
          </w:tcPr>
          <w:p w:rsidR="00BC7794" w:rsidRPr="00BC7794" w:rsidRDefault="00BC7794" w:rsidP="00BC7794">
            <w:pPr>
              <w:spacing w:after="0" w:line="240" w:lineRule="auto"/>
              <w:rPr>
                <w:rFonts w:ascii="Times New Roman" w:eastAsia="Times New Roman" w:hAnsi="Times New Roman" w:cs="Times New Roman"/>
                <w:sz w:val="20"/>
                <w:szCs w:val="20"/>
              </w:rPr>
            </w:pPr>
          </w:p>
        </w:tc>
      </w:tr>
      <w:tr w:rsidR="00BC7794" w:rsidRPr="00BC7794" w:rsidTr="00BC7794">
        <w:trPr>
          <w:trHeight w:val="1785"/>
          <w:jc w:val="center"/>
        </w:trPr>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423"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 xml:space="preserve">środki określone w art. 5 ust. 1 pkt 2 ustawy wynikające wyłącznie z  zawartych umów na realizację programu, projektu lub </w:t>
            </w:r>
            <w:r w:rsidRPr="00BC7794">
              <w:rPr>
                <w:rFonts w:ascii="Arial" w:eastAsia="Times New Roman" w:hAnsi="Arial" w:cs="Arial"/>
                <w:color w:val="000000"/>
                <w:sz w:val="14"/>
                <w:szCs w:val="14"/>
              </w:rPr>
              <w:br/>
              <w:t>zadania</w:t>
            </w: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366"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środki określone w art. 5 ust. 1 pkt 2 ustawy wynikające wyłącznie z zawartych umów na realizację programu, projektu lub zadania</w:t>
            </w: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977" w:type="dxa"/>
            <w:vMerge/>
            <w:tcBorders>
              <w:left w:val="single" w:sz="4" w:space="0" w:color="000000"/>
              <w:right w:val="single" w:sz="4" w:space="0" w:color="000000"/>
            </w:tcBorders>
            <w:vAlign w:val="center"/>
            <w:hideMark/>
          </w:tcPr>
          <w:p w:rsidR="00BC7794" w:rsidRPr="00BC7794" w:rsidRDefault="00BC7794" w:rsidP="00BC7794">
            <w:pPr>
              <w:spacing w:after="0" w:line="240" w:lineRule="auto"/>
              <w:rPr>
                <w:rFonts w:ascii="Times New Roman" w:eastAsia="Times New Roman" w:hAnsi="Times New Roman" w:cs="Times New Roman"/>
                <w:sz w:val="20"/>
                <w:szCs w:val="20"/>
              </w:rPr>
            </w:pPr>
          </w:p>
        </w:tc>
        <w:tc>
          <w:tcPr>
            <w:tcW w:w="1264" w:type="dxa"/>
            <w:vMerge/>
            <w:tcBorders>
              <w:left w:val="single" w:sz="4" w:space="0" w:color="000000"/>
              <w:right w:val="single" w:sz="4" w:space="0" w:color="000000"/>
            </w:tcBorders>
            <w:vAlign w:val="center"/>
            <w:hideMark/>
          </w:tcPr>
          <w:p w:rsidR="00BC7794" w:rsidRPr="00BC7794" w:rsidRDefault="00BC7794" w:rsidP="00BC7794">
            <w:pPr>
              <w:spacing w:after="0" w:line="240" w:lineRule="auto"/>
              <w:rPr>
                <w:rFonts w:ascii="Times New Roman" w:eastAsia="Times New Roman" w:hAnsi="Times New Roman" w:cs="Times New Roman"/>
                <w:sz w:val="20"/>
                <w:szCs w:val="20"/>
              </w:rPr>
            </w:pPr>
          </w:p>
        </w:tc>
      </w:tr>
      <w:tr w:rsidR="00BC7794" w:rsidRPr="00BC7794" w:rsidTr="00BC7794">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proofErr w:type="spellStart"/>
            <w:r w:rsidRPr="00BC7794">
              <w:rPr>
                <w:rFonts w:ascii="Arial" w:eastAsia="Times New Roman" w:hAnsi="Arial" w:cs="Arial"/>
                <w:color w:val="000000"/>
                <w:sz w:val="14"/>
                <w:szCs w:val="14"/>
              </w:rPr>
              <w:t>Lp</w:t>
            </w:r>
            <w:proofErr w:type="spellEnd"/>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12.1</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12.1.1</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12.1.1.1</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12.2</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12.2.1</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12.2.1.1</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12.3</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12.3.1</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12.3.2</w:t>
            </w:r>
          </w:p>
        </w:tc>
      </w:tr>
      <w:tr w:rsidR="00BC7794" w:rsidRPr="00BC7794" w:rsidTr="00BC7794">
        <w:trPr>
          <w:trHeight w:val="37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Formuła</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r>
      <w:tr w:rsidR="00BC7794" w:rsidRPr="00BC7794" w:rsidTr="00BC7794">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2018</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20 274,60</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17 233,41</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17 233,41</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3 068 321,54</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3 068 321,54</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3 068 321,54</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3 000,00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2 073,16</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3 000,00</w:t>
            </w:r>
          </w:p>
        </w:tc>
      </w:tr>
      <w:tr w:rsidR="00BC7794" w:rsidRPr="00BC7794" w:rsidTr="00BC7794">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2019</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644 300,00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644 300,00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644 300,00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r w:rsidR="00BC7794" w:rsidRPr="00BC7794" w:rsidTr="00BC7794">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2020</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r w:rsidR="00BC7794" w:rsidRPr="00BC7794" w:rsidTr="00BC7794">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2021</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r w:rsidR="00BC7794" w:rsidRPr="00BC7794" w:rsidTr="00BC7794">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2022</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r w:rsidR="00BC7794" w:rsidRPr="00BC7794" w:rsidTr="00BC7794">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2023</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r w:rsidR="00BC7794" w:rsidRPr="00BC7794" w:rsidTr="00BC7794">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2024</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r w:rsidR="00BC7794" w:rsidRPr="00BC7794" w:rsidTr="00BC7794">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2025</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r w:rsidR="00BC7794" w:rsidRPr="00BC7794" w:rsidTr="00BC7794">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2026</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bl>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r w:rsidRPr="00BC7794">
        <w:rPr>
          <w:rFonts w:ascii="Times New Roman" w:eastAsia="Times New Roman" w:hAnsi="Times New Roman" w:cs="Times New Roman"/>
          <w:bCs/>
          <w:iCs/>
          <w:color w:val="000000"/>
          <w:sz w:val="16"/>
          <w:szCs w:val="16"/>
        </w:rPr>
        <w:t xml:space="preserve">14) W pozycji 12.1.1.1,  12.2.1.1, 12.3.2, 12.4.2., 12.5.1,  12.6.1, 12.7.1 oraz 12.8.1. wykazuje się wyłącznie kwoty wynikające z umów na realizację programu, projektu lub zadania zawartych na dzień uchwalenia prognozy, a nieplanowanych do zawarcia w okresie prognozy.  </w:t>
      </w: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tbl>
      <w:tblPr>
        <w:tblW w:w="13092" w:type="dxa"/>
        <w:jc w:val="center"/>
        <w:tblCellMar>
          <w:left w:w="70" w:type="dxa"/>
          <w:right w:w="70" w:type="dxa"/>
        </w:tblCellMar>
        <w:tblLook w:val="04A0" w:firstRow="1" w:lastRow="0" w:firstColumn="1" w:lastColumn="0" w:noHBand="0" w:noVBand="1"/>
      </w:tblPr>
      <w:tblGrid>
        <w:gridCol w:w="1383"/>
        <w:gridCol w:w="1221"/>
        <w:gridCol w:w="1205"/>
        <w:gridCol w:w="1306"/>
        <w:gridCol w:w="1299"/>
        <w:gridCol w:w="1272"/>
        <w:gridCol w:w="1315"/>
        <w:gridCol w:w="1239"/>
        <w:gridCol w:w="1576"/>
        <w:gridCol w:w="1276"/>
      </w:tblGrid>
      <w:tr w:rsidR="00BC7794" w:rsidRPr="00BC7794" w:rsidTr="00BC7794">
        <w:trPr>
          <w:trHeight w:val="255"/>
          <w:jc w:val="center"/>
        </w:trPr>
        <w:tc>
          <w:tcPr>
            <w:tcW w:w="13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Wyszczególnienie</w:t>
            </w:r>
          </w:p>
        </w:tc>
        <w:tc>
          <w:tcPr>
            <w:tcW w:w="11709" w:type="dxa"/>
            <w:gridSpan w:val="9"/>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 </w:t>
            </w:r>
          </w:p>
        </w:tc>
      </w:tr>
      <w:tr w:rsidR="00BC7794" w:rsidRPr="00BC7794" w:rsidTr="00BC7794">
        <w:trPr>
          <w:trHeight w:val="255"/>
          <w:jc w:val="center"/>
        </w:trPr>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22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 xml:space="preserve"> Wydatki majątkowe na programy, projekty lub zadania finansowane z udziałem środków, o których mowa w art. 5 ust. 1 pkt 2 i 3 ustawy</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w tym:</w:t>
            </w:r>
          </w:p>
        </w:tc>
        <w:tc>
          <w:tcPr>
            <w:tcW w:w="130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 xml:space="preserve">  Wydatki majątkowe na realizację programu, projektu lub zadania wynikające wyłącznie z zawartych umów z podmiotem dysponującym środkami, o których mowa w art. 5 ust. 1 pkt 2 ustawy </w:t>
            </w:r>
          </w:p>
        </w:tc>
        <w:tc>
          <w:tcPr>
            <w:tcW w:w="129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 xml:space="preserve">Wydatki na wkład krajowy w związku z umową na realizację programu, projektu lub zadania finansowanego z udziałem środków, o których mowa w art. 5 ust. 1 pkt 2 ustawy bez względu na stopień finansowania tymi środkami </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w tym:</w:t>
            </w:r>
          </w:p>
        </w:tc>
        <w:tc>
          <w:tcPr>
            <w:tcW w:w="131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Wydatki na wkład krajowy w związku z zawartą po dniu 1 stycznia 2013 r. umową na realizację programu, projektu lub zadania finansowanego w co najmniej 60% środkami, o których mowa w art. 5 ust. 1 pkt 2 ustawy</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w tym:</w:t>
            </w:r>
          </w:p>
        </w:tc>
        <w:tc>
          <w:tcPr>
            <w:tcW w:w="1576" w:type="dxa"/>
            <w:vMerge w:val="restart"/>
            <w:tcBorders>
              <w:top w:val="single" w:sz="4" w:space="0" w:color="000000"/>
              <w:left w:val="single" w:sz="4" w:space="0" w:color="000000"/>
              <w:right w:val="single" w:sz="4" w:space="0" w:color="000000"/>
            </w:tcBorders>
            <w:shd w:val="clear" w:color="000000" w:fill="FFFFFF"/>
            <w:vAlign w:val="center"/>
          </w:tcPr>
          <w:p w:rsidR="00BC7794" w:rsidRPr="00BC7794" w:rsidRDefault="00BC7794" w:rsidP="00BC7794">
            <w:pPr>
              <w:spacing w:after="0" w:line="240" w:lineRule="auto"/>
              <w:jc w:val="center"/>
              <w:rPr>
                <w:rFonts w:ascii="Arial" w:eastAsia="Times New Roman" w:hAnsi="Arial" w:cs="Arial"/>
                <w:color w:val="000000"/>
                <w:sz w:val="10"/>
                <w:szCs w:val="10"/>
              </w:rPr>
            </w:pPr>
            <w:r w:rsidRPr="00BC7794">
              <w:rPr>
                <w:rFonts w:ascii="Arial" w:eastAsia="Times New Roman" w:hAnsi="Arial" w:cs="Arial"/>
                <w:color w:val="000000"/>
                <w:sz w:val="10"/>
                <w:szCs w:val="10"/>
              </w:rPr>
              <w:t xml:space="preserve">Przychody z tytułu kredytów, pożyczek, emisji papierów wartościowych powstające w związku z umową na realizację programu, projektu lub zadania finansowanego z udziałem środków, o których mowa w art. 5 ust. 1 pkt 2 ustawy bez względu na stopień finansowania tymi środkami </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w tym:</w:t>
            </w:r>
          </w:p>
        </w:tc>
      </w:tr>
      <w:tr w:rsidR="00BC7794" w:rsidRPr="00BC7794" w:rsidTr="00BC7794">
        <w:trPr>
          <w:trHeight w:val="2040"/>
          <w:jc w:val="center"/>
        </w:trPr>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221"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finansowane środkami określonymi w art. 5 ust. 1 pkt 2 ustawy</w:t>
            </w: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299"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 xml:space="preserve">w związku z już zawartą umową na realizację programu, projektu lub zadania </w:t>
            </w:r>
          </w:p>
        </w:tc>
        <w:tc>
          <w:tcPr>
            <w:tcW w:w="1315"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w związku z już zawartą umową na realizację programu, projektu lub zadania</w:t>
            </w:r>
          </w:p>
        </w:tc>
        <w:tc>
          <w:tcPr>
            <w:tcW w:w="1576" w:type="dxa"/>
            <w:vMerge/>
            <w:tcBorders>
              <w:left w:val="single" w:sz="4" w:space="0" w:color="000000"/>
              <w:bottom w:val="single" w:sz="4" w:space="0" w:color="000000"/>
              <w:right w:val="single" w:sz="4" w:space="0" w:color="000000"/>
            </w:tcBorders>
            <w:shd w:val="clear" w:color="000000" w:fill="FFFFFF"/>
            <w:vAlign w:val="center"/>
          </w:tcPr>
          <w:p w:rsidR="00BC7794" w:rsidRPr="00BC7794" w:rsidRDefault="00BC7794" w:rsidP="00BC7794">
            <w:pPr>
              <w:spacing w:after="0" w:line="240" w:lineRule="auto"/>
              <w:jc w:val="center"/>
              <w:rPr>
                <w:rFonts w:ascii="Arial" w:eastAsia="Times New Roman" w:hAnsi="Arial" w:cs="Arial"/>
                <w:color w:val="000000"/>
                <w:sz w:val="10"/>
                <w:szCs w:val="10"/>
              </w:rPr>
            </w:pPr>
          </w:p>
        </w:tc>
        <w:tc>
          <w:tcPr>
            <w:tcW w:w="1276" w:type="dxa"/>
            <w:tcBorders>
              <w:top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w związku z już zawartą umową na realizację programu, projektu lub zadania</w:t>
            </w:r>
          </w:p>
        </w:tc>
      </w:tr>
      <w:tr w:rsidR="00BC7794" w:rsidRPr="00BC7794" w:rsidTr="00BC7794">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proofErr w:type="spellStart"/>
            <w:r w:rsidRPr="00BC7794">
              <w:rPr>
                <w:rFonts w:ascii="Arial" w:eastAsia="Times New Roman" w:hAnsi="Arial" w:cs="Arial"/>
                <w:color w:val="000000"/>
                <w:sz w:val="14"/>
                <w:szCs w:val="14"/>
              </w:rPr>
              <w:t>Lp</w:t>
            </w:r>
            <w:proofErr w:type="spellEnd"/>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12.4</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12.4.1</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12.4.2</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12.5</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12.5.1</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12.6</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12.6.1</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12.7</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12.7.1</w:t>
            </w:r>
          </w:p>
        </w:tc>
      </w:tr>
      <w:tr w:rsidR="00BC7794" w:rsidRPr="00BC7794" w:rsidTr="00BC7794">
        <w:trPr>
          <w:trHeight w:val="37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Formuła</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r>
      <w:tr w:rsidR="00BC7794" w:rsidRPr="00BC7794" w:rsidTr="00BC7794">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2018</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2 178 618,70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1 291 010,40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2 178 618,70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888 535,14</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888 535,14</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r w:rsidR="00BC7794" w:rsidRPr="00BC7794" w:rsidTr="00BC7794">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2019</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r w:rsidR="00BC7794" w:rsidRPr="00BC7794" w:rsidTr="00BC7794">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2020</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r w:rsidR="00BC7794" w:rsidRPr="00BC7794" w:rsidTr="00BC7794">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2021</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r w:rsidR="00BC7794" w:rsidRPr="00BC7794" w:rsidTr="00BC7794">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2022</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r w:rsidR="00BC7794" w:rsidRPr="00BC7794" w:rsidTr="00BC7794">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2023</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r w:rsidR="00BC7794" w:rsidRPr="00BC7794" w:rsidTr="00BC7794">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2024</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r w:rsidR="00BC7794" w:rsidRPr="00BC7794" w:rsidTr="00BC7794">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2025</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r w:rsidR="00BC7794" w:rsidRPr="00BC7794" w:rsidTr="00BC7794">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2026</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bl>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r w:rsidRPr="00BC7794">
        <w:rPr>
          <w:rFonts w:ascii="Times New Roman" w:eastAsia="Times New Roman" w:hAnsi="Times New Roman" w:cs="Times New Roman"/>
          <w:bCs/>
          <w:iCs/>
          <w:color w:val="000000"/>
          <w:sz w:val="16"/>
          <w:szCs w:val="16"/>
        </w:rPr>
        <w:t>15) Przez program, projekt lub zadanie finansowane w co najmniej 60% środkami, o których mowa w art. 5 ust. 1 pkt 2 ustawy, należy rozumieć także taki program, projekt lub zadanie przynoszące  dochód, dla których poziom finansowania ze środków, o których mowa w art. 5 ust. 1 pkt 2 ustawy, ustala się po odliczeniu zdyskontowanego dochodu obliczanego zgodnie z przepisami Unii Europejskiej dotyczącymi takiego programu, projektu lub zadania.</w:t>
      </w: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tbl>
      <w:tblPr>
        <w:tblW w:w="13320" w:type="dxa"/>
        <w:tblInd w:w="75" w:type="dxa"/>
        <w:tblCellMar>
          <w:left w:w="70" w:type="dxa"/>
          <w:right w:w="70" w:type="dxa"/>
        </w:tblCellMar>
        <w:tblLook w:val="04A0" w:firstRow="1" w:lastRow="0" w:firstColumn="1" w:lastColumn="0" w:noHBand="0" w:noVBand="1"/>
      </w:tblPr>
      <w:tblGrid>
        <w:gridCol w:w="1334"/>
        <w:gridCol w:w="1148"/>
        <w:gridCol w:w="1122"/>
        <w:gridCol w:w="1549"/>
        <w:gridCol w:w="1396"/>
        <w:gridCol w:w="1497"/>
        <w:gridCol w:w="1555"/>
        <w:gridCol w:w="1446"/>
        <w:gridCol w:w="1095"/>
        <w:gridCol w:w="1178"/>
      </w:tblGrid>
      <w:tr w:rsidR="00BC7794" w:rsidRPr="00BC7794" w:rsidTr="00BC7794">
        <w:trPr>
          <w:trHeight w:val="255"/>
        </w:trPr>
        <w:tc>
          <w:tcPr>
            <w:tcW w:w="13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Wyszczególnienie</w:t>
            </w:r>
          </w:p>
        </w:tc>
        <w:tc>
          <w:tcPr>
            <w:tcW w:w="227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 </w:t>
            </w:r>
          </w:p>
        </w:tc>
        <w:tc>
          <w:tcPr>
            <w:tcW w:w="9716" w:type="dxa"/>
            <w:gridSpan w:val="7"/>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xml:space="preserve">Kwoty dotyczące przejęcia i spłaty zobowiązań po samodzielnych publicznych zakładach opieki zdrowotnej oraz pokrycia ujemnego wyniku </w:t>
            </w:r>
          </w:p>
        </w:tc>
      </w:tr>
      <w:tr w:rsidR="00BC7794" w:rsidRPr="00BC7794" w:rsidTr="00BC7794">
        <w:trPr>
          <w:trHeight w:val="255"/>
        </w:trPr>
        <w:tc>
          <w:tcPr>
            <w:tcW w:w="1334"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14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0"/>
                <w:szCs w:val="10"/>
              </w:rPr>
            </w:pPr>
            <w:r w:rsidRPr="00BC7794">
              <w:rPr>
                <w:rFonts w:ascii="Arial" w:eastAsia="Times New Roman" w:hAnsi="Arial" w:cs="Arial"/>
                <w:color w:val="000000"/>
                <w:sz w:val="10"/>
                <w:szCs w:val="10"/>
              </w:rPr>
              <w:t xml:space="preserve">Przychody z tytułu kredytów, pożyczek, emisji papierów wartościowych powstające w związku z zawartą po dniu 1 stycznia 2013 r. umową na realizację programu, projektu lub zadania finansowanego w co najmniej 60% środkami, o których mowa w art. 5 ust. 1 pkt 2 ustawy </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w tym:</w:t>
            </w:r>
          </w:p>
        </w:tc>
        <w:tc>
          <w:tcPr>
            <w:tcW w:w="154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 xml:space="preserve"> Kwota zobowiązań wynikających z przejęcia przez jednostkę samorządu terytorialnego zobowiązań po likwidowanych i przekształcanych samodzielnych zakładach opieki zdrowotnej</w:t>
            </w:r>
          </w:p>
        </w:tc>
        <w:tc>
          <w:tcPr>
            <w:tcW w:w="139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 xml:space="preserve"> Dochody budżetowe z tytułu dotacji celowej z budżetu państwa, o której mowa w art. 196 ustawy z  dnia 15 kwietnia 2011 r.  o działalności leczniczej (Dz. U. z 2013 r. poz. 217, z </w:t>
            </w:r>
            <w:proofErr w:type="spellStart"/>
            <w:r w:rsidRPr="00BC7794">
              <w:rPr>
                <w:rFonts w:ascii="Arial" w:eastAsia="Times New Roman" w:hAnsi="Arial" w:cs="Arial"/>
                <w:color w:val="000000"/>
                <w:sz w:val="14"/>
                <w:szCs w:val="14"/>
              </w:rPr>
              <w:t>późn</w:t>
            </w:r>
            <w:proofErr w:type="spellEnd"/>
            <w:r w:rsidRPr="00BC7794">
              <w:rPr>
                <w:rFonts w:ascii="Arial" w:eastAsia="Times New Roman" w:hAnsi="Arial" w:cs="Arial"/>
                <w:color w:val="000000"/>
                <w:sz w:val="14"/>
                <w:szCs w:val="14"/>
              </w:rPr>
              <w:t>. zm.)</w:t>
            </w:r>
          </w:p>
        </w:tc>
        <w:tc>
          <w:tcPr>
            <w:tcW w:w="149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 xml:space="preserve"> Wysokość zobowiązań podlegających umorzeniu, o którym mowa w art. 190 ustawy o działalności leczniczej</w:t>
            </w:r>
          </w:p>
        </w:tc>
        <w:tc>
          <w:tcPr>
            <w:tcW w:w="155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 xml:space="preserve"> Wydatki na spłatę przejętych zobowiązań samodzielnego publicznego zakładu opieki zdrowotnej przekształconego na zasadach określonych w przepisach  o działalności leczniczej</w:t>
            </w:r>
          </w:p>
        </w:tc>
        <w:tc>
          <w:tcPr>
            <w:tcW w:w="144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 xml:space="preserve"> Wydatki na spłatę przejętych zobowiązań samodzielnego publicznego zakładu opieki zdrowotnej likwidowanego na zasadach określonych w przepisach  o działalności leczniczej</w:t>
            </w:r>
          </w:p>
        </w:tc>
        <w:tc>
          <w:tcPr>
            <w:tcW w:w="1095" w:type="dxa"/>
            <w:vMerge w:val="restart"/>
            <w:tcBorders>
              <w:top w:val="single" w:sz="4" w:space="0" w:color="000000"/>
              <w:left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 xml:space="preserve"> Wydatki na spłatę zobowiązań samodzielnego publicznego zakładu opieki zdrowotnej przejętych do końca 2011 r. na podstawie przepisów o zakładach opieki zdrowotnej</w:t>
            </w:r>
          </w:p>
        </w:tc>
        <w:tc>
          <w:tcPr>
            <w:tcW w:w="1178" w:type="dxa"/>
            <w:vMerge w:val="restart"/>
            <w:tcBorders>
              <w:top w:val="single" w:sz="4" w:space="0" w:color="000000"/>
              <w:left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 xml:space="preserve"> Wydatki bieżące na pokrycie ujemnego wyniku finansowego samodzielnego publicznego zakładu opieki zdrowotnej</w:t>
            </w:r>
          </w:p>
        </w:tc>
      </w:tr>
      <w:tr w:rsidR="00BC7794" w:rsidRPr="00BC7794" w:rsidTr="00BC7794">
        <w:trPr>
          <w:trHeight w:val="2040"/>
        </w:trPr>
        <w:tc>
          <w:tcPr>
            <w:tcW w:w="1334"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148"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0"/>
                <w:szCs w:val="10"/>
              </w:rPr>
            </w:pP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w związku z już zawartą umową na realizację programu, projektu lub zadania</w:t>
            </w:r>
          </w:p>
        </w:tc>
        <w:tc>
          <w:tcPr>
            <w:tcW w:w="1549"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396"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497"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446"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095" w:type="dxa"/>
            <w:vMerge/>
            <w:tcBorders>
              <w:left w:val="single" w:sz="4" w:space="0" w:color="000000"/>
              <w:right w:val="single" w:sz="4" w:space="0" w:color="000000"/>
            </w:tcBorders>
            <w:vAlign w:val="center"/>
            <w:hideMark/>
          </w:tcPr>
          <w:p w:rsidR="00BC7794" w:rsidRPr="00BC7794" w:rsidRDefault="00BC7794" w:rsidP="00BC7794">
            <w:pPr>
              <w:spacing w:after="0" w:line="240" w:lineRule="auto"/>
              <w:rPr>
                <w:rFonts w:ascii="Times New Roman" w:eastAsia="Times New Roman" w:hAnsi="Times New Roman" w:cs="Times New Roman"/>
                <w:sz w:val="20"/>
                <w:szCs w:val="20"/>
              </w:rPr>
            </w:pPr>
          </w:p>
        </w:tc>
        <w:tc>
          <w:tcPr>
            <w:tcW w:w="1178" w:type="dxa"/>
            <w:vMerge/>
            <w:tcBorders>
              <w:left w:val="single" w:sz="4" w:space="0" w:color="000000"/>
              <w:right w:val="single" w:sz="4" w:space="0" w:color="000000"/>
            </w:tcBorders>
            <w:vAlign w:val="center"/>
            <w:hideMark/>
          </w:tcPr>
          <w:p w:rsidR="00BC7794" w:rsidRPr="00BC7794" w:rsidRDefault="00BC7794" w:rsidP="00BC7794">
            <w:pPr>
              <w:spacing w:after="0" w:line="240" w:lineRule="auto"/>
              <w:rPr>
                <w:rFonts w:ascii="Times New Roman" w:eastAsia="Times New Roman" w:hAnsi="Times New Roman" w:cs="Times New Roman"/>
                <w:sz w:val="20"/>
                <w:szCs w:val="20"/>
              </w:rPr>
            </w:pPr>
          </w:p>
        </w:tc>
      </w:tr>
      <w:tr w:rsidR="00BC7794" w:rsidRPr="00BC7794" w:rsidTr="00BC7794">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proofErr w:type="spellStart"/>
            <w:r w:rsidRPr="00BC7794">
              <w:rPr>
                <w:rFonts w:ascii="Arial" w:eastAsia="Times New Roman" w:hAnsi="Arial" w:cs="Arial"/>
                <w:color w:val="000000"/>
                <w:sz w:val="14"/>
                <w:szCs w:val="14"/>
              </w:rPr>
              <w:t>Lp</w:t>
            </w:r>
            <w:proofErr w:type="spellEnd"/>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12.8</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12.8.1</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13.1</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13.2</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13.3</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13.4</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13.5</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13.6</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13.7</w:t>
            </w:r>
          </w:p>
        </w:tc>
      </w:tr>
      <w:tr w:rsidR="00BC7794" w:rsidRPr="00BC7794" w:rsidTr="00BC7794">
        <w:trPr>
          <w:trHeight w:val="37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Formuła</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r>
      <w:tr w:rsidR="00BC7794" w:rsidRPr="00BC7794" w:rsidTr="00BC7794">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2018</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r>
      <w:tr w:rsidR="00BC7794" w:rsidRPr="00BC7794" w:rsidTr="00BC7794">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2019</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r>
      <w:tr w:rsidR="00BC7794" w:rsidRPr="00BC7794" w:rsidTr="00BC7794">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2020</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r>
      <w:tr w:rsidR="00BC7794" w:rsidRPr="00BC7794" w:rsidTr="00BC7794">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2021</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r>
      <w:tr w:rsidR="00BC7794" w:rsidRPr="00BC7794" w:rsidTr="00BC7794">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2022</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r>
      <w:tr w:rsidR="00BC7794" w:rsidRPr="00BC7794" w:rsidTr="00BC7794">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2023</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r>
      <w:tr w:rsidR="00BC7794" w:rsidRPr="00BC7794" w:rsidTr="00BC7794">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2024</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r>
      <w:tr w:rsidR="00BC7794" w:rsidRPr="00BC7794" w:rsidTr="00BC7794">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2025</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r>
      <w:tr w:rsidR="00BC7794" w:rsidRPr="00BC7794" w:rsidTr="00BC7794">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2026</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r>
    </w:tbl>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tbl>
      <w:tblPr>
        <w:tblW w:w="10500" w:type="dxa"/>
        <w:tblInd w:w="75" w:type="dxa"/>
        <w:tblCellMar>
          <w:left w:w="70" w:type="dxa"/>
          <w:right w:w="70" w:type="dxa"/>
        </w:tblCellMar>
        <w:tblLook w:val="04A0" w:firstRow="1" w:lastRow="0" w:firstColumn="1" w:lastColumn="0" w:noHBand="0" w:noVBand="1"/>
      </w:tblPr>
      <w:tblGrid>
        <w:gridCol w:w="1440"/>
        <w:gridCol w:w="1320"/>
        <w:gridCol w:w="1300"/>
        <w:gridCol w:w="1300"/>
        <w:gridCol w:w="1260"/>
        <w:gridCol w:w="1320"/>
        <w:gridCol w:w="1300"/>
        <w:gridCol w:w="1260"/>
      </w:tblGrid>
      <w:tr w:rsidR="00BC7794" w:rsidRPr="00BC7794" w:rsidTr="00BC7794">
        <w:trPr>
          <w:trHeight w:val="255"/>
        </w:trPr>
        <w:tc>
          <w:tcPr>
            <w:tcW w:w="14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Wyszczególnienie</w:t>
            </w:r>
          </w:p>
        </w:tc>
        <w:tc>
          <w:tcPr>
            <w:tcW w:w="9060" w:type="dxa"/>
            <w:gridSpan w:val="7"/>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Dane uzupełniające o długu i jego spłacie</w:t>
            </w:r>
          </w:p>
        </w:tc>
      </w:tr>
      <w:tr w:rsidR="00BC7794" w:rsidRPr="00BC7794" w:rsidTr="00BC7794">
        <w:trPr>
          <w:trHeight w:val="255"/>
        </w:trPr>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3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 xml:space="preserve"> Spłaty rat kapitałowych oraz wykup papierów wartościowych, o których mowa w pkt. 5.1., wynikające wyłącznie z tytułu zobowiązań już zaciągniętych</w:t>
            </w:r>
          </w:p>
        </w:tc>
        <w:tc>
          <w:tcPr>
            <w:tcW w:w="13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 xml:space="preserve"> Kwota długu, którego planowana spłata dokona się z wydatków </w:t>
            </w:r>
            <w:r w:rsidRPr="00BC7794">
              <w:rPr>
                <w:rFonts w:ascii="Arial" w:eastAsia="Times New Roman" w:hAnsi="Arial" w:cs="Arial"/>
                <w:color w:val="000000"/>
                <w:sz w:val="14"/>
                <w:szCs w:val="14"/>
              </w:rPr>
              <w:br/>
              <w:t>budżetu</w:t>
            </w:r>
          </w:p>
        </w:tc>
        <w:tc>
          <w:tcPr>
            <w:tcW w:w="13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 xml:space="preserve"> Wydatki zmniejszające </w:t>
            </w:r>
            <w:r w:rsidRPr="00BC7794">
              <w:rPr>
                <w:rFonts w:ascii="Arial" w:eastAsia="Times New Roman" w:hAnsi="Arial" w:cs="Arial"/>
                <w:color w:val="000000"/>
                <w:sz w:val="14"/>
                <w:szCs w:val="14"/>
              </w:rPr>
              <w:br/>
              <w:t>dług</w:t>
            </w:r>
          </w:p>
        </w:tc>
        <w:tc>
          <w:tcPr>
            <w:tcW w:w="388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w tym:</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 xml:space="preserve">Wynik operacji </w:t>
            </w:r>
            <w:proofErr w:type="spellStart"/>
            <w:r w:rsidRPr="00BC7794">
              <w:rPr>
                <w:rFonts w:ascii="Arial" w:eastAsia="Times New Roman" w:hAnsi="Arial" w:cs="Arial"/>
                <w:color w:val="000000"/>
                <w:sz w:val="14"/>
                <w:szCs w:val="14"/>
              </w:rPr>
              <w:t>niekasowych</w:t>
            </w:r>
            <w:proofErr w:type="spellEnd"/>
            <w:r w:rsidRPr="00BC7794">
              <w:rPr>
                <w:rFonts w:ascii="Arial" w:eastAsia="Times New Roman" w:hAnsi="Arial" w:cs="Arial"/>
                <w:color w:val="000000"/>
                <w:sz w:val="14"/>
                <w:szCs w:val="14"/>
              </w:rPr>
              <w:t xml:space="preserve"> wpływających na kwotę długu ( m.in. umorzenia, różnice kursowe)</w:t>
            </w:r>
          </w:p>
        </w:tc>
      </w:tr>
      <w:tr w:rsidR="00BC7794" w:rsidRPr="00BC7794" w:rsidTr="00BC7794">
        <w:trPr>
          <w:trHeight w:val="2040"/>
        </w:trPr>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320"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spłata zobowiązań wymagalnych z lat poprzednich, innych niż w poz. 14.3.3</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 xml:space="preserve">  związane z umowami zaliczanymi do tytułów dłużnych wliczanych do państwowego długu publicznego</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 xml:space="preserve">  wypłaty z tytułu wymagalnych poręczeń i gwarancji</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r>
      <w:tr w:rsidR="00BC7794" w:rsidRPr="00BC7794" w:rsidTr="00BC7794">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proofErr w:type="spellStart"/>
            <w:r w:rsidRPr="00BC7794">
              <w:rPr>
                <w:rFonts w:ascii="Arial" w:eastAsia="Times New Roman" w:hAnsi="Arial" w:cs="Arial"/>
                <w:color w:val="000000"/>
                <w:sz w:val="14"/>
                <w:szCs w:val="14"/>
              </w:rPr>
              <w:t>Lp</w:t>
            </w:r>
            <w:proofErr w:type="spellEnd"/>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14.1</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14.2</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14.3</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14.3.1</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14.3.2</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14.3.3</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14.4</w:t>
            </w:r>
          </w:p>
        </w:tc>
      </w:tr>
      <w:tr w:rsidR="00BC7794" w:rsidRPr="00BC7794" w:rsidTr="00BC7794">
        <w:trPr>
          <w:trHeight w:val="37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Formuła</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r>
      <w:tr w:rsidR="00BC7794" w:rsidRPr="00BC7794" w:rsidTr="00BC7794">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2018</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2 693 135,89</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r w:rsidR="00BC7794" w:rsidRPr="00BC7794" w:rsidTr="00BC7794">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2019</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1 023 756,40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r w:rsidR="00BC7794" w:rsidRPr="00BC7794" w:rsidTr="00BC7794">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445 000,00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r w:rsidR="00BC7794" w:rsidRPr="00BC7794" w:rsidTr="00BC7794">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2021</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495 000,00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r w:rsidR="00BC7794" w:rsidRPr="00BC7794" w:rsidTr="00BC7794">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2022</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495 000,00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r w:rsidR="00BC7794" w:rsidRPr="00BC7794" w:rsidTr="00BC7794">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2023</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300 500,00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r w:rsidR="00BC7794" w:rsidRPr="00BC7794" w:rsidTr="00BC7794">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2024</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250 000,00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r w:rsidR="00BC7794" w:rsidRPr="00BC7794" w:rsidTr="00BC7794">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2025</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r w:rsidR="00BC7794" w:rsidRPr="00BC7794" w:rsidTr="00BC7794">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2026</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bl>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Pr="00BC7794" w:rsidRDefault="00BC7794" w:rsidP="00BC7794">
      <w:pPr>
        <w:spacing w:after="0" w:line="240" w:lineRule="auto"/>
        <w:rPr>
          <w:rFonts w:ascii="Times New Roman" w:eastAsia="Times New Roman" w:hAnsi="Times New Roman" w:cs="Times New Roman"/>
          <w:bCs/>
          <w:iCs/>
          <w:color w:val="000000"/>
          <w:sz w:val="16"/>
          <w:szCs w:val="16"/>
        </w:rPr>
      </w:pPr>
      <w:r w:rsidRPr="00BC7794">
        <w:rPr>
          <w:rFonts w:ascii="Times New Roman" w:eastAsia="Times New Roman" w:hAnsi="Times New Roman" w:cs="Times New Roman"/>
          <w:bCs/>
          <w:iCs/>
          <w:color w:val="000000"/>
          <w:sz w:val="16"/>
          <w:szCs w:val="16"/>
        </w:rPr>
        <w:t xml:space="preserve">*  Informacja o spełnieniu wskaźnika spłaty zobowiązań określonego w art. 243 ustawy po uwzględnieniu zobowiązań związku współtworzonego przez jednostkę samorządu terytorialnego, oraz po uwzględnieniu ustawowych </w:t>
      </w:r>
      <w:proofErr w:type="spellStart"/>
      <w:r w:rsidRPr="00BC7794">
        <w:rPr>
          <w:rFonts w:ascii="Times New Roman" w:eastAsia="Times New Roman" w:hAnsi="Times New Roman" w:cs="Times New Roman"/>
          <w:bCs/>
          <w:iCs/>
          <w:color w:val="000000"/>
          <w:sz w:val="16"/>
          <w:szCs w:val="16"/>
        </w:rPr>
        <w:t>wyłączeń</w:t>
      </w:r>
      <w:proofErr w:type="spellEnd"/>
      <w:r w:rsidRPr="00BC7794">
        <w:rPr>
          <w:rFonts w:ascii="Times New Roman" w:eastAsia="Times New Roman" w:hAnsi="Times New Roman" w:cs="Times New Roman"/>
          <w:bCs/>
          <w:iCs/>
          <w:color w:val="000000"/>
          <w:sz w:val="16"/>
          <w:szCs w:val="16"/>
        </w:rPr>
        <w:t xml:space="preserve"> zostanie automatycznie wygenerowana przez aplikację wskazaną przez Ministra Finansów, o której mowa w § 4 ust. 1 rozporządzenia Ministra Finansów z dnia 10 stycznia 2013 r. w sprawie wieloletniej prognozy finansowej jednostki samorządu terytorialnego (</w:t>
      </w:r>
      <w:proofErr w:type="spellStart"/>
      <w:r w:rsidRPr="00BC7794">
        <w:rPr>
          <w:rFonts w:ascii="Times New Roman" w:eastAsia="Times New Roman" w:hAnsi="Times New Roman" w:cs="Times New Roman"/>
          <w:bCs/>
          <w:iCs/>
          <w:color w:val="000000"/>
          <w:sz w:val="16"/>
          <w:szCs w:val="16"/>
        </w:rPr>
        <w:t>Dz</w:t>
      </w:r>
      <w:proofErr w:type="spellEnd"/>
      <w:r w:rsidRPr="00BC7794">
        <w:rPr>
          <w:rFonts w:ascii="Times New Roman" w:eastAsia="Times New Roman" w:hAnsi="Times New Roman" w:cs="Times New Roman"/>
          <w:bCs/>
          <w:iCs/>
          <w:color w:val="000000"/>
          <w:sz w:val="16"/>
          <w:szCs w:val="16"/>
        </w:rPr>
        <w:t xml:space="preserve"> U </w:t>
      </w:r>
      <w:proofErr w:type="spellStart"/>
      <w:r w:rsidRPr="00BC7794">
        <w:rPr>
          <w:rFonts w:ascii="Times New Roman" w:eastAsia="Times New Roman" w:hAnsi="Times New Roman" w:cs="Times New Roman"/>
          <w:bCs/>
          <w:iCs/>
          <w:color w:val="000000"/>
          <w:sz w:val="16"/>
          <w:szCs w:val="16"/>
        </w:rPr>
        <w:t>poz</w:t>
      </w:r>
      <w:proofErr w:type="spellEnd"/>
      <w:r w:rsidRPr="00BC7794">
        <w:rPr>
          <w:rFonts w:ascii="Times New Roman" w:eastAsia="Times New Roman" w:hAnsi="Times New Roman" w:cs="Times New Roman"/>
          <w:bCs/>
          <w:iCs/>
          <w:color w:val="000000"/>
          <w:sz w:val="16"/>
          <w:szCs w:val="16"/>
        </w:rPr>
        <w:t xml:space="preserve"> 86, z </w:t>
      </w:r>
      <w:proofErr w:type="spellStart"/>
      <w:r w:rsidRPr="00BC7794">
        <w:rPr>
          <w:rFonts w:ascii="Times New Roman" w:eastAsia="Times New Roman" w:hAnsi="Times New Roman" w:cs="Times New Roman"/>
          <w:bCs/>
          <w:iCs/>
          <w:color w:val="000000"/>
          <w:sz w:val="16"/>
          <w:szCs w:val="16"/>
        </w:rPr>
        <w:t>późn</w:t>
      </w:r>
      <w:proofErr w:type="spellEnd"/>
      <w:r w:rsidRPr="00BC7794">
        <w:rPr>
          <w:rFonts w:ascii="Times New Roman" w:eastAsia="Times New Roman" w:hAnsi="Times New Roman" w:cs="Times New Roman"/>
          <w:bCs/>
          <w:iCs/>
          <w:color w:val="000000"/>
          <w:sz w:val="16"/>
          <w:szCs w:val="16"/>
        </w:rPr>
        <w:t xml:space="preserve"> </w:t>
      </w:r>
      <w:proofErr w:type="spellStart"/>
      <w:r w:rsidRPr="00BC7794">
        <w:rPr>
          <w:rFonts w:ascii="Times New Roman" w:eastAsia="Times New Roman" w:hAnsi="Times New Roman" w:cs="Times New Roman"/>
          <w:bCs/>
          <w:iCs/>
          <w:color w:val="000000"/>
          <w:sz w:val="16"/>
          <w:szCs w:val="16"/>
        </w:rPr>
        <w:t>zm</w:t>
      </w:r>
      <w:proofErr w:type="spellEnd"/>
      <w:r w:rsidRPr="00BC7794">
        <w:rPr>
          <w:rFonts w:ascii="Times New Roman" w:eastAsia="Times New Roman" w:hAnsi="Times New Roman" w:cs="Times New Roman"/>
          <w:bCs/>
          <w:iCs/>
          <w:color w:val="000000"/>
          <w:sz w:val="16"/>
          <w:szCs w:val="16"/>
        </w:rPr>
        <w:t xml:space="preserve"> ). Automatyczne wyliczenia danych na podstawie wartości historycznych i prognozowanych przez jednostkę samorządu terytorialnego dotyczą w szczególności także poz. 9.6.-9.6.1 i pozycji z sekcji nr 16. </w:t>
      </w:r>
    </w:p>
    <w:p w:rsidR="00BC7794" w:rsidRPr="00BC7794" w:rsidRDefault="00BC7794" w:rsidP="00BC7794">
      <w:pPr>
        <w:spacing w:after="0" w:line="240" w:lineRule="auto"/>
        <w:rPr>
          <w:rFonts w:ascii="Times New Roman" w:eastAsia="Times New Roman" w:hAnsi="Times New Roman" w:cs="Times New Roman"/>
          <w:bCs/>
          <w:iCs/>
          <w:color w:val="000000"/>
          <w:sz w:val="16"/>
          <w:szCs w:val="16"/>
        </w:rPr>
      </w:pPr>
      <w:r w:rsidRPr="00BC7794">
        <w:rPr>
          <w:rFonts w:ascii="Times New Roman" w:eastAsia="Times New Roman" w:hAnsi="Times New Roman" w:cs="Times New Roman"/>
          <w:bCs/>
          <w:iCs/>
          <w:color w:val="000000"/>
          <w:sz w:val="16"/>
          <w:szCs w:val="16"/>
        </w:rPr>
        <w:t>** Należy wskazać jedną z następujących podstaw prawnych: art. 240a ust. 4 / art. 240a ust. 8 / art. 240b ustawy  określającą procedurę jaką objęta jest jednostka samorządu terytorialnego.</w:t>
      </w:r>
    </w:p>
    <w:p w:rsidR="00BC7794" w:rsidRDefault="00BC7794" w:rsidP="00BC7794">
      <w:pPr>
        <w:spacing w:after="0" w:line="240" w:lineRule="auto"/>
        <w:rPr>
          <w:rFonts w:ascii="Times New Roman" w:eastAsia="Times New Roman" w:hAnsi="Times New Roman" w:cs="Times New Roman"/>
          <w:bCs/>
          <w:iCs/>
          <w:color w:val="000000"/>
          <w:sz w:val="16"/>
          <w:szCs w:val="16"/>
        </w:rPr>
      </w:pPr>
      <w:r w:rsidRPr="00BC7794">
        <w:rPr>
          <w:rFonts w:ascii="Times New Roman" w:eastAsia="Times New Roman" w:hAnsi="Times New Roman" w:cs="Times New Roman"/>
          <w:bCs/>
          <w:iCs/>
          <w:color w:val="000000"/>
          <w:sz w:val="16"/>
          <w:szCs w:val="16"/>
        </w:rPr>
        <w:t xml:space="preserve">x - pozycje oznaczone symbolem „x” sporządza się na okres, na który zaciągnięto oraz planuje się zaciągnąć zobowiązania dłużne (prognoza kwoty długu).  Okres ten nie podlega wydłużeniu w sytuacji planowania wydatków z tytułu niewymagalnych poręczeń i gwarancji. W przypadku planowania wydatków z tytułu niewymagalnych poręczeń i gwarancji w okresie dłuższym niż okres, na który zaciągnięto oraz planuje się zaciągnąć zobowiązania dłużne, informację o wydatkach z tytułu niewymagalnych poręczeń i gwarancji, wykraczających poza wspomniany okres, należy zamieścić w objaśnieniach do wieloletniej prognozy finansowej. W przypadku, gdy kwoty wydatków wynikające z limitów wydatków na przedsięwzięcia wykraczają poza okres prognozy kwoty długu to pozycje oznaczone symbolem „x” sporządza się do ostatniego roku, na który ustalono limit wydatków na realizację przedsięwzięć wieloletnich.  </w:t>
      </w:r>
    </w:p>
    <w:p w:rsidR="00BC7794" w:rsidRDefault="00BC7794" w:rsidP="00BC7794">
      <w:pPr>
        <w:spacing w:after="0" w:line="240" w:lineRule="auto"/>
        <w:rPr>
          <w:rFonts w:ascii="Times New Roman" w:eastAsia="Times New Roman" w:hAnsi="Times New Roman" w:cs="Times New Roman"/>
          <w:bCs/>
          <w:iCs/>
          <w:color w:val="000000"/>
          <w:sz w:val="16"/>
          <w:szCs w:val="16"/>
        </w:rPr>
      </w:pPr>
    </w:p>
    <w:p w:rsidR="00BC7794" w:rsidRDefault="00BC7794" w:rsidP="00BC7794">
      <w:pPr>
        <w:spacing w:after="0" w:line="240" w:lineRule="auto"/>
        <w:rPr>
          <w:rFonts w:ascii="Times New Roman" w:eastAsia="Times New Roman" w:hAnsi="Times New Roman" w:cs="Times New Roman"/>
          <w:bCs/>
          <w:iCs/>
          <w:color w:val="000000"/>
          <w:sz w:val="16"/>
          <w:szCs w:val="16"/>
        </w:rPr>
      </w:pPr>
      <w:r w:rsidRPr="00BC7794">
        <w:rPr>
          <w:rFonts w:ascii="Times New Roman" w:eastAsia="Times New Roman" w:hAnsi="Times New Roman" w:cs="Times New Roman"/>
          <w:bCs/>
          <w:iCs/>
          <w:color w:val="000000"/>
          <w:sz w:val="16"/>
          <w:szCs w:val="16"/>
        </w:rPr>
        <w:t xml:space="preserve">16) Pozycje sekcji 15 są wykazywane wyłącznie przez jednostki samorządu terytorialnego emitujące obligacje przychodowe.  </w:t>
      </w:r>
    </w:p>
    <w:p w:rsidR="00BC7794" w:rsidRDefault="00BC7794" w:rsidP="00BC7794">
      <w:pPr>
        <w:spacing w:after="0" w:line="240" w:lineRule="auto"/>
        <w:rPr>
          <w:rFonts w:ascii="Times New Roman" w:eastAsia="Times New Roman" w:hAnsi="Times New Roman" w:cs="Times New Roman"/>
          <w:bCs/>
          <w:iCs/>
          <w:color w:val="000000"/>
          <w:sz w:val="16"/>
          <w:szCs w:val="16"/>
        </w:rPr>
      </w:pPr>
    </w:p>
    <w:p w:rsidR="00BC7794" w:rsidRDefault="00BC7794" w:rsidP="00BC7794">
      <w:pPr>
        <w:spacing w:after="0" w:line="240" w:lineRule="auto"/>
        <w:rPr>
          <w:rFonts w:ascii="Times New Roman" w:eastAsia="Times New Roman" w:hAnsi="Times New Roman" w:cs="Times New Roman"/>
          <w:bCs/>
          <w:iCs/>
          <w:color w:val="000000"/>
          <w:sz w:val="16"/>
          <w:szCs w:val="16"/>
        </w:rPr>
      </w:pPr>
      <w:r w:rsidRPr="00BC7794">
        <w:rPr>
          <w:rFonts w:ascii="Times New Roman" w:eastAsia="Times New Roman" w:hAnsi="Times New Roman" w:cs="Times New Roman"/>
          <w:bCs/>
          <w:iCs/>
          <w:color w:val="000000"/>
          <w:sz w:val="16"/>
          <w:szCs w:val="16"/>
        </w:rPr>
        <w:t>17) Pozycje sekcji 16 wykazują wyłącznie jednostki objęte procedurą wynikającą z art. 240a lub art. 240b ustawy</w:t>
      </w:r>
    </w:p>
    <w:p w:rsidR="00BC7794" w:rsidRDefault="00BC7794" w:rsidP="00BC7794">
      <w:pPr>
        <w:spacing w:after="0" w:line="240" w:lineRule="auto"/>
        <w:rPr>
          <w:rFonts w:ascii="Times New Roman" w:eastAsia="Times New Roman" w:hAnsi="Times New Roman" w:cs="Times New Roman"/>
          <w:bCs/>
          <w:iCs/>
          <w:color w:val="000000"/>
          <w:sz w:val="16"/>
          <w:szCs w:val="16"/>
        </w:rPr>
      </w:pPr>
    </w:p>
    <w:p w:rsidR="00BC7794" w:rsidRDefault="00BC7794" w:rsidP="00BC7794">
      <w:pPr>
        <w:spacing w:after="0" w:line="240" w:lineRule="auto"/>
        <w:rPr>
          <w:rFonts w:ascii="Times New Roman" w:eastAsia="Times New Roman" w:hAnsi="Times New Roman" w:cs="Times New Roman"/>
          <w:bCs/>
          <w:iCs/>
          <w:color w:val="000000"/>
          <w:sz w:val="16"/>
          <w:szCs w:val="16"/>
        </w:rPr>
      </w:pPr>
    </w:p>
    <w:p w:rsidR="00305EA7" w:rsidRPr="0076125E" w:rsidRDefault="00305EA7" w:rsidP="00305EA7">
      <w:pPr>
        <w:spacing w:after="0" w:line="240" w:lineRule="auto"/>
        <w:rPr>
          <w:rFonts w:ascii="Times New Roman" w:eastAsia="Times New Roman" w:hAnsi="Times New Roman" w:cs="Times New Roman"/>
          <w:b/>
          <w:bCs/>
          <w:iCs/>
          <w:color w:val="000000"/>
        </w:rPr>
      </w:pPr>
      <w:r w:rsidRPr="0076125E">
        <w:rPr>
          <w:rFonts w:ascii="Times New Roman" w:eastAsia="Times New Roman" w:hAnsi="Times New Roman" w:cs="Times New Roman"/>
          <w:b/>
          <w:bCs/>
          <w:iCs/>
          <w:color w:val="000000"/>
        </w:rPr>
        <w:lastRenderedPageBreak/>
        <w:t>Wykaz przedsięwzięć do WPF</w:t>
      </w:r>
    </w:p>
    <w:p w:rsidR="001E7113" w:rsidRDefault="001E7113" w:rsidP="001E7113">
      <w:pPr>
        <w:spacing w:after="0" w:line="240" w:lineRule="auto"/>
        <w:jc w:val="both"/>
        <w:rPr>
          <w:rFonts w:ascii="Times New Roman" w:eastAsiaTheme="minorHAnsi" w:hAnsi="Times New Roman" w:cs="Times New Roman"/>
          <w:b/>
          <w:lang w:eastAsia="en-US"/>
        </w:rPr>
      </w:pPr>
      <w:r w:rsidRPr="0076125E">
        <w:rPr>
          <w:rFonts w:ascii="Times New Roman" w:eastAsiaTheme="minorHAnsi" w:hAnsi="Times New Roman" w:cs="Times New Roman"/>
          <w:b/>
          <w:lang w:eastAsia="en-US"/>
        </w:rPr>
        <w:t>Załącznik Nr 2 do uchwały Nr  ....2017  Rady Gminy Złotów z dnia ....... 2017 r. w sprawie uchwalenia Wieloletniej Prognozy Finansowej Gminy Złotów na lata 2018 - 2026.</w:t>
      </w:r>
    </w:p>
    <w:p w:rsidR="0076125E" w:rsidRPr="0076125E" w:rsidRDefault="0076125E" w:rsidP="001E7113">
      <w:pPr>
        <w:spacing w:after="0" w:line="240" w:lineRule="auto"/>
        <w:jc w:val="both"/>
        <w:rPr>
          <w:rFonts w:ascii="Times New Roman" w:eastAsiaTheme="minorHAnsi" w:hAnsi="Times New Roman" w:cs="Times New Roman"/>
          <w:b/>
          <w:sz w:val="16"/>
          <w:szCs w:val="16"/>
          <w:lang w:eastAsia="en-US"/>
        </w:rPr>
      </w:pPr>
    </w:p>
    <w:tbl>
      <w:tblPr>
        <w:tblW w:w="14620" w:type="dxa"/>
        <w:jc w:val="center"/>
        <w:tblCellMar>
          <w:left w:w="70" w:type="dxa"/>
          <w:right w:w="70" w:type="dxa"/>
        </w:tblCellMar>
        <w:tblLook w:val="04A0" w:firstRow="1" w:lastRow="0" w:firstColumn="1" w:lastColumn="0" w:noHBand="0" w:noVBand="1"/>
      </w:tblPr>
      <w:tblGrid>
        <w:gridCol w:w="680"/>
        <w:gridCol w:w="4440"/>
        <w:gridCol w:w="1640"/>
        <w:gridCol w:w="680"/>
        <w:gridCol w:w="680"/>
        <w:gridCol w:w="960"/>
        <w:gridCol w:w="1200"/>
        <w:gridCol w:w="1080"/>
        <w:gridCol w:w="1100"/>
        <w:gridCol w:w="1080"/>
        <w:gridCol w:w="1080"/>
      </w:tblGrid>
      <w:tr w:rsidR="0076125E" w:rsidRPr="0076125E" w:rsidTr="00597686">
        <w:trPr>
          <w:trHeight w:val="548"/>
          <w:jc w:val="center"/>
        </w:trPr>
        <w:tc>
          <w:tcPr>
            <w:tcW w:w="6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Lp.</w:t>
            </w:r>
          </w:p>
        </w:tc>
        <w:tc>
          <w:tcPr>
            <w:tcW w:w="44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Nazwa i cel</w:t>
            </w:r>
          </w:p>
        </w:tc>
        <w:tc>
          <w:tcPr>
            <w:tcW w:w="16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Jednostka odpowiedzialna lub koordynująca</w:t>
            </w:r>
          </w:p>
        </w:tc>
        <w:tc>
          <w:tcPr>
            <w:tcW w:w="136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Okres realizacji</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Łączne nakłady finansowe</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Limit 2018</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Limit 2019</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Limit 2020</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Limit 2021</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Limit zobowiązań</w:t>
            </w:r>
          </w:p>
        </w:tc>
      </w:tr>
      <w:tr w:rsidR="0076125E" w:rsidRPr="0076125E" w:rsidTr="00597686">
        <w:trPr>
          <w:trHeight w:val="192"/>
          <w:jc w:val="center"/>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76125E" w:rsidRPr="0076125E" w:rsidRDefault="0076125E" w:rsidP="0076125E">
            <w:pPr>
              <w:spacing w:after="0" w:line="240" w:lineRule="auto"/>
              <w:rPr>
                <w:rFonts w:ascii="Arial" w:eastAsia="Times New Roman" w:hAnsi="Arial" w:cs="Arial"/>
                <w:color w:val="000000"/>
                <w:sz w:val="14"/>
                <w:szCs w:val="14"/>
              </w:rPr>
            </w:pPr>
          </w:p>
        </w:tc>
        <w:tc>
          <w:tcPr>
            <w:tcW w:w="4440" w:type="dxa"/>
            <w:vMerge/>
            <w:tcBorders>
              <w:top w:val="single" w:sz="4" w:space="0" w:color="000000"/>
              <w:left w:val="single" w:sz="4" w:space="0" w:color="000000"/>
              <w:bottom w:val="single" w:sz="4" w:space="0" w:color="000000"/>
              <w:right w:val="single" w:sz="4" w:space="0" w:color="000000"/>
            </w:tcBorders>
            <w:vAlign w:val="center"/>
            <w:hideMark/>
          </w:tcPr>
          <w:p w:rsidR="0076125E" w:rsidRPr="0076125E" w:rsidRDefault="0076125E" w:rsidP="0076125E">
            <w:pPr>
              <w:spacing w:after="0" w:line="240" w:lineRule="auto"/>
              <w:rPr>
                <w:rFonts w:ascii="Arial" w:eastAsia="Times New Roman" w:hAnsi="Arial" w:cs="Arial"/>
                <w:color w:val="000000"/>
                <w:sz w:val="14"/>
                <w:szCs w:val="14"/>
              </w:rPr>
            </w:pPr>
          </w:p>
        </w:tc>
        <w:tc>
          <w:tcPr>
            <w:tcW w:w="1640" w:type="dxa"/>
            <w:vMerge/>
            <w:tcBorders>
              <w:top w:val="single" w:sz="4" w:space="0" w:color="000000"/>
              <w:left w:val="single" w:sz="4" w:space="0" w:color="000000"/>
              <w:bottom w:val="single" w:sz="4" w:space="0" w:color="000000"/>
              <w:right w:val="single" w:sz="4" w:space="0" w:color="000000"/>
            </w:tcBorders>
            <w:vAlign w:val="center"/>
            <w:hideMark/>
          </w:tcPr>
          <w:p w:rsidR="0076125E" w:rsidRPr="0076125E" w:rsidRDefault="0076125E" w:rsidP="0076125E">
            <w:pPr>
              <w:spacing w:after="0" w:line="240" w:lineRule="auto"/>
              <w:rPr>
                <w:rFonts w:ascii="Arial" w:eastAsia="Times New Roman" w:hAnsi="Arial" w:cs="Arial"/>
                <w:color w:val="000000"/>
                <w:sz w:val="14"/>
                <w:szCs w:val="14"/>
              </w:rPr>
            </w:pPr>
          </w:p>
        </w:tc>
        <w:tc>
          <w:tcPr>
            <w:tcW w:w="6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Od</w:t>
            </w:r>
          </w:p>
        </w:tc>
        <w:tc>
          <w:tcPr>
            <w:tcW w:w="6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Do</w:t>
            </w:r>
          </w:p>
        </w:tc>
        <w:tc>
          <w:tcPr>
            <w:tcW w:w="960" w:type="dxa"/>
            <w:vMerge/>
            <w:tcBorders>
              <w:top w:val="nil"/>
              <w:left w:val="nil"/>
              <w:bottom w:val="single" w:sz="4" w:space="0" w:color="000000"/>
              <w:right w:val="single" w:sz="4" w:space="0" w:color="000000"/>
            </w:tcBorders>
            <w:vAlign w:val="center"/>
            <w:hideMark/>
          </w:tcPr>
          <w:p w:rsidR="0076125E" w:rsidRPr="0076125E" w:rsidRDefault="0076125E" w:rsidP="0076125E">
            <w:pPr>
              <w:spacing w:after="0" w:line="240" w:lineRule="auto"/>
              <w:rPr>
                <w:rFonts w:ascii="Arial" w:eastAsia="Times New Roman" w:hAnsi="Arial" w:cs="Arial"/>
                <w:color w:val="000000"/>
                <w:sz w:val="14"/>
                <w:szCs w:val="14"/>
              </w:rPr>
            </w:pPr>
          </w:p>
        </w:tc>
        <w:tc>
          <w:tcPr>
            <w:tcW w:w="1200" w:type="dxa"/>
            <w:vMerge/>
            <w:tcBorders>
              <w:top w:val="single" w:sz="4" w:space="0" w:color="000000"/>
              <w:left w:val="single" w:sz="4" w:space="0" w:color="000000"/>
              <w:bottom w:val="single" w:sz="4" w:space="0" w:color="000000"/>
              <w:right w:val="single" w:sz="4" w:space="0" w:color="000000"/>
            </w:tcBorders>
            <w:vAlign w:val="center"/>
            <w:hideMark/>
          </w:tcPr>
          <w:p w:rsidR="0076125E" w:rsidRPr="0076125E" w:rsidRDefault="0076125E" w:rsidP="0076125E">
            <w:pPr>
              <w:spacing w:after="0" w:line="240" w:lineRule="auto"/>
              <w:rPr>
                <w:rFonts w:ascii="Arial" w:eastAsia="Times New Roman" w:hAnsi="Arial" w:cs="Arial"/>
                <w:color w:val="000000"/>
                <w:sz w:val="14"/>
                <w:szCs w:val="14"/>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76125E" w:rsidRPr="0076125E" w:rsidRDefault="0076125E" w:rsidP="0076125E">
            <w:pPr>
              <w:spacing w:after="0" w:line="240" w:lineRule="auto"/>
              <w:rPr>
                <w:rFonts w:ascii="Arial" w:eastAsia="Times New Roman" w:hAnsi="Arial" w:cs="Arial"/>
                <w:color w:val="000000"/>
                <w:sz w:val="14"/>
                <w:szCs w:val="14"/>
              </w:rPr>
            </w:pPr>
          </w:p>
        </w:tc>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76125E" w:rsidRPr="0076125E" w:rsidRDefault="0076125E" w:rsidP="0076125E">
            <w:pPr>
              <w:spacing w:after="0" w:line="240" w:lineRule="auto"/>
              <w:rPr>
                <w:rFonts w:ascii="Arial" w:eastAsia="Times New Roman" w:hAnsi="Arial" w:cs="Arial"/>
                <w:color w:val="000000"/>
                <w:sz w:val="14"/>
                <w:szCs w:val="14"/>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76125E" w:rsidRPr="0076125E" w:rsidRDefault="0076125E" w:rsidP="0076125E">
            <w:pPr>
              <w:spacing w:after="0" w:line="240" w:lineRule="auto"/>
              <w:rPr>
                <w:rFonts w:ascii="Arial" w:eastAsia="Times New Roman" w:hAnsi="Arial" w:cs="Arial"/>
                <w:color w:val="000000"/>
                <w:sz w:val="14"/>
                <w:szCs w:val="14"/>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76125E" w:rsidRPr="0076125E" w:rsidRDefault="0076125E" w:rsidP="0076125E">
            <w:pPr>
              <w:spacing w:after="0" w:line="240" w:lineRule="auto"/>
              <w:rPr>
                <w:rFonts w:ascii="Arial" w:eastAsia="Times New Roman" w:hAnsi="Arial" w:cs="Arial"/>
                <w:color w:val="000000"/>
                <w:sz w:val="14"/>
                <w:szCs w:val="14"/>
              </w:rPr>
            </w:pPr>
          </w:p>
        </w:tc>
      </w:tr>
      <w:tr w:rsidR="0076125E" w:rsidRPr="0076125E" w:rsidTr="00597686">
        <w:trPr>
          <w:trHeight w:val="214"/>
          <w:jc w:val="center"/>
        </w:trPr>
        <w:tc>
          <w:tcPr>
            <w:tcW w:w="680" w:type="dxa"/>
            <w:tcBorders>
              <w:top w:val="nil"/>
              <w:left w:val="single" w:sz="4" w:space="0" w:color="000000"/>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1</w:t>
            </w:r>
          </w:p>
        </w:tc>
        <w:tc>
          <w:tcPr>
            <w:tcW w:w="7440" w:type="dxa"/>
            <w:gridSpan w:val="4"/>
            <w:tcBorders>
              <w:top w:val="single" w:sz="4" w:space="0" w:color="000000"/>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rPr>
                <w:rFonts w:ascii="Arial" w:eastAsia="Times New Roman" w:hAnsi="Arial" w:cs="Arial"/>
                <w:color w:val="000000"/>
                <w:sz w:val="14"/>
                <w:szCs w:val="14"/>
              </w:rPr>
            </w:pPr>
            <w:r w:rsidRPr="0076125E">
              <w:rPr>
                <w:rFonts w:ascii="Arial" w:eastAsia="Times New Roman" w:hAnsi="Arial" w:cs="Arial"/>
                <w:color w:val="000000"/>
                <w:sz w:val="14"/>
                <w:szCs w:val="14"/>
              </w:rPr>
              <w:t>Wydatki na przedsięwzięcia-ogółem (1.1+1.2+1.3)</w:t>
            </w:r>
          </w:p>
        </w:tc>
        <w:tc>
          <w:tcPr>
            <w:tcW w:w="960" w:type="dxa"/>
            <w:tcBorders>
              <w:top w:val="single" w:sz="4" w:space="0" w:color="000000"/>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9 953 060,73</w:t>
            </w:r>
          </w:p>
        </w:tc>
        <w:tc>
          <w:tcPr>
            <w:tcW w:w="1200" w:type="dxa"/>
            <w:tcBorders>
              <w:top w:val="nil"/>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7 031 856,18</w:t>
            </w:r>
          </w:p>
        </w:tc>
        <w:tc>
          <w:tcPr>
            <w:tcW w:w="1080" w:type="dxa"/>
            <w:tcBorders>
              <w:top w:val="nil"/>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66 800,00</w:t>
            </w:r>
          </w:p>
        </w:tc>
        <w:tc>
          <w:tcPr>
            <w:tcW w:w="1100" w:type="dxa"/>
            <w:tcBorders>
              <w:top w:val="single" w:sz="4" w:space="0" w:color="000000"/>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D3D3D3"/>
            <w:vAlign w:val="center"/>
            <w:hideMark/>
          </w:tcPr>
          <w:p w:rsidR="0076125E" w:rsidRPr="0076125E" w:rsidRDefault="003B7581" w:rsidP="0076125E">
            <w:pPr>
              <w:spacing w:after="0" w:line="240" w:lineRule="auto"/>
              <w:jc w:val="right"/>
              <w:rPr>
                <w:rFonts w:ascii="Arial" w:eastAsia="Times New Roman" w:hAnsi="Arial" w:cs="Arial"/>
                <w:color w:val="000000"/>
                <w:sz w:val="12"/>
                <w:szCs w:val="12"/>
              </w:rPr>
            </w:pPr>
            <w:r>
              <w:rPr>
                <w:rFonts w:ascii="Arial" w:eastAsia="Times New Roman" w:hAnsi="Arial" w:cs="Arial"/>
                <w:color w:val="000000"/>
                <w:sz w:val="12"/>
                <w:szCs w:val="12"/>
              </w:rPr>
              <w:t>4 807 625,48</w:t>
            </w:r>
          </w:p>
        </w:tc>
      </w:tr>
      <w:tr w:rsidR="0076125E" w:rsidRPr="0076125E" w:rsidTr="00597686">
        <w:trPr>
          <w:trHeight w:val="214"/>
          <w:jc w:val="center"/>
        </w:trPr>
        <w:tc>
          <w:tcPr>
            <w:tcW w:w="680" w:type="dxa"/>
            <w:tcBorders>
              <w:top w:val="nil"/>
              <w:left w:val="single" w:sz="4" w:space="0" w:color="000000"/>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1.a</w:t>
            </w:r>
          </w:p>
        </w:tc>
        <w:tc>
          <w:tcPr>
            <w:tcW w:w="7440" w:type="dxa"/>
            <w:gridSpan w:val="4"/>
            <w:tcBorders>
              <w:top w:val="single" w:sz="4" w:space="0" w:color="000000"/>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rPr>
                <w:rFonts w:ascii="Arial" w:eastAsia="Times New Roman" w:hAnsi="Arial" w:cs="Arial"/>
                <w:color w:val="000000"/>
                <w:sz w:val="14"/>
                <w:szCs w:val="14"/>
              </w:rPr>
            </w:pPr>
            <w:r w:rsidRPr="0076125E">
              <w:rPr>
                <w:rFonts w:ascii="Arial" w:eastAsia="Times New Roman" w:hAnsi="Arial" w:cs="Arial"/>
                <w:color w:val="000000"/>
                <w:sz w:val="14"/>
                <w:szCs w:val="14"/>
              </w:rPr>
              <w:t>- wydatki bieżące</w:t>
            </w:r>
          </w:p>
        </w:tc>
        <w:tc>
          <w:tcPr>
            <w:tcW w:w="960" w:type="dxa"/>
            <w:tcBorders>
              <w:top w:val="single" w:sz="4" w:space="0" w:color="000000"/>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1 093 559,00</w:t>
            </w:r>
          </w:p>
        </w:tc>
        <w:tc>
          <w:tcPr>
            <w:tcW w:w="1200" w:type="dxa"/>
            <w:tcBorders>
              <w:top w:val="nil"/>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605 163,00</w:t>
            </w:r>
          </w:p>
        </w:tc>
        <w:tc>
          <w:tcPr>
            <w:tcW w:w="1080" w:type="dxa"/>
            <w:tcBorders>
              <w:top w:val="nil"/>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66 800,00</w:t>
            </w:r>
          </w:p>
        </w:tc>
        <w:tc>
          <w:tcPr>
            <w:tcW w:w="1100" w:type="dxa"/>
            <w:tcBorders>
              <w:top w:val="single" w:sz="4" w:space="0" w:color="000000"/>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33 355,00</w:t>
            </w:r>
          </w:p>
        </w:tc>
      </w:tr>
      <w:tr w:rsidR="0076125E" w:rsidRPr="0076125E" w:rsidTr="00597686">
        <w:trPr>
          <w:trHeight w:val="214"/>
          <w:jc w:val="center"/>
        </w:trPr>
        <w:tc>
          <w:tcPr>
            <w:tcW w:w="680" w:type="dxa"/>
            <w:tcBorders>
              <w:top w:val="nil"/>
              <w:left w:val="single" w:sz="4" w:space="0" w:color="000000"/>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1.b</w:t>
            </w:r>
          </w:p>
        </w:tc>
        <w:tc>
          <w:tcPr>
            <w:tcW w:w="7440" w:type="dxa"/>
            <w:gridSpan w:val="4"/>
            <w:tcBorders>
              <w:top w:val="single" w:sz="4" w:space="0" w:color="000000"/>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rPr>
                <w:rFonts w:ascii="Arial" w:eastAsia="Times New Roman" w:hAnsi="Arial" w:cs="Arial"/>
                <w:color w:val="000000"/>
                <w:sz w:val="14"/>
                <w:szCs w:val="14"/>
              </w:rPr>
            </w:pPr>
            <w:r w:rsidRPr="0076125E">
              <w:rPr>
                <w:rFonts w:ascii="Arial" w:eastAsia="Times New Roman" w:hAnsi="Arial" w:cs="Arial"/>
                <w:color w:val="000000"/>
                <w:sz w:val="14"/>
                <w:szCs w:val="14"/>
              </w:rPr>
              <w:t>- wydatki majątkowe</w:t>
            </w:r>
          </w:p>
        </w:tc>
        <w:tc>
          <w:tcPr>
            <w:tcW w:w="960" w:type="dxa"/>
            <w:tcBorders>
              <w:top w:val="single" w:sz="4" w:space="0" w:color="000000"/>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8 859 501,73</w:t>
            </w:r>
          </w:p>
        </w:tc>
        <w:tc>
          <w:tcPr>
            <w:tcW w:w="1200" w:type="dxa"/>
            <w:tcBorders>
              <w:top w:val="nil"/>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6 426 693,18</w:t>
            </w:r>
          </w:p>
        </w:tc>
        <w:tc>
          <w:tcPr>
            <w:tcW w:w="1080" w:type="dxa"/>
            <w:tcBorders>
              <w:top w:val="nil"/>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D3D3D3"/>
            <w:vAlign w:val="center"/>
            <w:hideMark/>
          </w:tcPr>
          <w:p w:rsidR="0076125E" w:rsidRPr="0076125E" w:rsidRDefault="003B7581" w:rsidP="0076125E">
            <w:pPr>
              <w:spacing w:after="0" w:line="240" w:lineRule="auto"/>
              <w:jc w:val="right"/>
              <w:rPr>
                <w:rFonts w:ascii="Arial" w:eastAsia="Times New Roman" w:hAnsi="Arial" w:cs="Arial"/>
                <w:color w:val="000000"/>
                <w:sz w:val="12"/>
                <w:szCs w:val="12"/>
              </w:rPr>
            </w:pPr>
            <w:r>
              <w:rPr>
                <w:rFonts w:ascii="Arial" w:eastAsia="Times New Roman" w:hAnsi="Arial" w:cs="Arial"/>
                <w:color w:val="000000"/>
                <w:sz w:val="12"/>
                <w:szCs w:val="12"/>
              </w:rPr>
              <w:t>4 774 270,48</w:t>
            </w:r>
          </w:p>
        </w:tc>
      </w:tr>
      <w:tr w:rsidR="0076125E" w:rsidRPr="0076125E" w:rsidTr="00597686">
        <w:trPr>
          <w:trHeight w:val="529"/>
          <w:jc w:val="center"/>
        </w:trPr>
        <w:tc>
          <w:tcPr>
            <w:tcW w:w="680" w:type="dxa"/>
            <w:tcBorders>
              <w:top w:val="nil"/>
              <w:left w:val="single" w:sz="4" w:space="0" w:color="000000"/>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1.1</w:t>
            </w:r>
          </w:p>
        </w:tc>
        <w:tc>
          <w:tcPr>
            <w:tcW w:w="7440" w:type="dxa"/>
            <w:gridSpan w:val="4"/>
            <w:tcBorders>
              <w:top w:val="single" w:sz="4" w:space="0" w:color="000000"/>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rPr>
                <w:rFonts w:ascii="Arial" w:eastAsia="Times New Roman" w:hAnsi="Arial" w:cs="Arial"/>
                <w:color w:val="000000"/>
                <w:sz w:val="14"/>
                <w:szCs w:val="14"/>
              </w:rPr>
            </w:pPr>
            <w:r w:rsidRPr="0076125E">
              <w:rPr>
                <w:rFonts w:ascii="Arial" w:eastAsia="Times New Roman" w:hAnsi="Arial" w:cs="Arial"/>
                <w:color w:val="000000"/>
                <w:sz w:val="14"/>
                <w:szCs w:val="14"/>
              </w:rPr>
              <w:t>Wydatki na programy, projekty lub zadania związane z programami realizowanymi z udziałem środków, o których mowa w art.5 ust.1 pkt 2 i 3 ustawy z dnia 27 sierpnia 2009.r. o finansach publicznych (</w:t>
            </w:r>
            <w:proofErr w:type="spellStart"/>
            <w:r w:rsidRPr="0076125E">
              <w:rPr>
                <w:rFonts w:ascii="Arial" w:eastAsia="Times New Roman" w:hAnsi="Arial" w:cs="Arial"/>
                <w:color w:val="000000"/>
                <w:sz w:val="14"/>
                <w:szCs w:val="14"/>
              </w:rPr>
              <w:t>Dz.U.Nr</w:t>
            </w:r>
            <w:proofErr w:type="spellEnd"/>
            <w:r w:rsidRPr="0076125E">
              <w:rPr>
                <w:rFonts w:ascii="Arial" w:eastAsia="Times New Roman" w:hAnsi="Arial" w:cs="Arial"/>
                <w:color w:val="000000"/>
                <w:sz w:val="14"/>
                <w:szCs w:val="14"/>
              </w:rPr>
              <w:t xml:space="preserve"> 157, poz.1240,z późn.zm.), z tego:</w:t>
            </w:r>
          </w:p>
        </w:tc>
        <w:tc>
          <w:tcPr>
            <w:tcW w:w="960" w:type="dxa"/>
            <w:tcBorders>
              <w:top w:val="single" w:sz="4" w:space="0" w:color="000000"/>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3 955 779,75</w:t>
            </w:r>
          </w:p>
        </w:tc>
        <w:tc>
          <w:tcPr>
            <w:tcW w:w="1200" w:type="dxa"/>
            <w:tcBorders>
              <w:top w:val="nil"/>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2 181 618,70</w:t>
            </w:r>
          </w:p>
        </w:tc>
        <w:tc>
          <w:tcPr>
            <w:tcW w:w="1080" w:type="dxa"/>
            <w:tcBorders>
              <w:top w:val="nil"/>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529 196,00</w:t>
            </w:r>
          </w:p>
        </w:tc>
      </w:tr>
      <w:tr w:rsidR="0076125E" w:rsidRPr="0076125E" w:rsidTr="00597686">
        <w:trPr>
          <w:trHeight w:val="214"/>
          <w:jc w:val="center"/>
        </w:trPr>
        <w:tc>
          <w:tcPr>
            <w:tcW w:w="680" w:type="dxa"/>
            <w:tcBorders>
              <w:top w:val="nil"/>
              <w:left w:val="single" w:sz="4" w:space="0" w:color="000000"/>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1.1.1</w:t>
            </w:r>
          </w:p>
        </w:tc>
        <w:tc>
          <w:tcPr>
            <w:tcW w:w="7440" w:type="dxa"/>
            <w:gridSpan w:val="4"/>
            <w:tcBorders>
              <w:top w:val="single" w:sz="4" w:space="0" w:color="000000"/>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rPr>
                <w:rFonts w:ascii="Arial" w:eastAsia="Times New Roman" w:hAnsi="Arial" w:cs="Arial"/>
                <w:color w:val="000000"/>
                <w:sz w:val="14"/>
                <w:szCs w:val="14"/>
              </w:rPr>
            </w:pPr>
            <w:r w:rsidRPr="0076125E">
              <w:rPr>
                <w:rFonts w:ascii="Arial" w:eastAsia="Times New Roman" w:hAnsi="Arial" w:cs="Arial"/>
                <w:color w:val="000000"/>
                <w:sz w:val="14"/>
                <w:szCs w:val="14"/>
              </w:rPr>
              <w:t>- wydatki bieżące</w:t>
            </w:r>
          </w:p>
        </w:tc>
        <w:tc>
          <w:tcPr>
            <w:tcW w:w="960" w:type="dxa"/>
            <w:tcBorders>
              <w:top w:val="single" w:sz="4" w:space="0" w:color="000000"/>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44 130,00</w:t>
            </w:r>
          </w:p>
        </w:tc>
        <w:tc>
          <w:tcPr>
            <w:tcW w:w="1200" w:type="dxa"/>
            <w:tcBorders>
              <w:top w:val="nil"/>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3 000,00</w:t>
            </w:r>
          </w:p>
        </w:tc>
        <w:tc>
          <w:tcPr>
            <w:tcW w:w="1080" w:type="dxa"/>
            <w:tcBorders>
              <w:top w:val="nil"/>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3 000,00</w:t>
            </w:r>
          </w:p>
        </w:tc>
      </w:tr>
      <w:tr w:rsidR="0076125E" w:rsidRPr="0076125E" w:rsidTr="00597686">
        <w:trPr>
          <w:trHeight w:val="840"/>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1.1.1.1</w:t>
            </w:r>
          </w:p>
        </w:tc>
        <w:tc>
          <w:tcPr>
            <w:tcW w:w="444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rPr>
                <w:rFonts w:ascii="Arial" w:eastAsia="Times New Roman" w:hAnsi="Arial" w:cs="Arial"/>
                <w:color w:val="000000"/>
                <w:sz w:val="14"/>
                <w:szCs w:val="14"/>
              </w:rPr>
            </w:pPr>
            <w:r w:rsidRPr="0076125E">
              <w:rPr>
                <w:rFonts w:ascii="Arial" w:eastAsia="Times New Roman" w:hAnsi="Arial" w:cs="Arial"/>
                <w:color w:val="000000"/>
                <w:sz w:val="14"/>
                <w:szCs w:val="14"/>
              </w:rPr>
              <w:t>Budowa sieci kanalizacji sanitarnej w m. Buntowo i Bługowo - Poprawa stanu środowiska naturalnego, czystości wód i gleby dzięki redukcji ładunku zanieczyszczeń wprowadzanych do środowiska, co osiągnięte zostanie poprzez eliminacje niekontrolowanego odprowadzania ścieków do wód czy gruntu</w:t>
            </w:r>
          </w:p>
        </w:tc>
        <w:tc>
          <w:tcPr>
            <w:tcW w:w="164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2016</w:t>
            </w:r>
          </w:p>
        </w:tc>
        <w:tc>
          <w:tcPr>
            <w:tcW w:w="6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44 130,00</w:t>
            </w:r>
          </w:p>
        </w:tc>
        <w:tc>
          <w:tcPr>
            <w:tcW w:w="120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3 000,00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3 000,00</w:t>
            </w:r>
          </w:p>
        </w:tc>
      </w:tr>
      <w:tr w:rsidR="0076125E" w:rsidRPr="0076125E" w:rsidTr="00597686">
        <w:trPr>
          <w:trHeight w:val="214"/>
          <w:jc w:val="center"/>
        </w:trPr>
        <w:tc>
          <w:tcPr>
            <w:tcW w:w="680" w:type="dxa"/>
            <w:tcBorders>
              <w:top w:val="nil"/>
              <w:left w:val="single" w:sz="4" w:space="0" w:color="000000"/>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1.1.2</w:t>
            </w:r>
          </w:p>
        </w:tc>
        <w:tc>
          <w:tcPr>
            <w:tcW w:w="7440" w:type="dxa"/>
            <w:gridSpan w:val="4"/>
            <w:tcBorders>
              <w:top w:val="single" w:sz="4" w:space="0" w:color="000000"/>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rPr>
                <w:rFonts w:ascii="Arial" w:eastAsia="Times New Roman" w:hAnsi="Arial" w:cs="Arial"/>
                <w:color w:val="000000"/>
                <w:sz w:val="14"/>
                <w:szCs w:val="14"/>
              </w:rPr>
            </w:pPr>
            <w:r w:rsidRPr="0076125E">
              <w:rPr>
                <w:rFonts w:ascii="Arial" w:eastAsia="Times New Roman" w:hAnsi="Arial" w:cs="Arial"/>
                <w:color w:val="000000"/>
                <w:sz w:val="14"/>
                <w:szCs w:val="14"/>
              </w:rPr>
              <w:t>- wydatki majątkowe</w:t>
            </w:r>
          </w:p>
        </w:tc>
        <w:tc>
          <w:tcPr>
            <w:tcW w:w="960" w:type="dxa"/>
            <w:tcBorders>
              <w:top w:val="single" w:sz="4" w:space="0" w:color="000000"/>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3 911 649,75</w:t>
            </w:r>
          </w:p>
        </w:tc>
        <w:tc>
          <w:tcPr>
            <w:tcW w:w="1200" w:type="dxa"/>
            <w:tcBorders>
              <w:top w:val="nil"/>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2 178 618,70</w:t>
            </w:r>
          </w:p>
        </w:tc>
        <w:tc>
          <w:tcPr>
            <w:tcW w:w="1080" w:type="dxa"/>
            <w:tcBorders>
              <w:top w:val="nil"/>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526 196,00</w:t>
            </w:r>
          </w:p>
        </w:tc>
      </w:tr>
      <w:tr w:rsidR="0076125E" w:rsidRPr="0076125E" w:rsidTr="00597686">
        <w:trPr>
          <w:trHeight w:val="840"/>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1.1.2.1</w:t>
            </w:r>
          </w:p>
        </w:tc>
        <w:tc>
          <w:tcPr>
            <w:tcW w:w="444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rPr>
                <w:rFonts w:ascii="Arial" w:eastAsia="Times New Roman" w:hAnsi="Arial" w:cs="Arial"/>
                <w:color w:val="000000"/>
                <w:sz w:val="14"/>
                <w:szCs w:val="14"/>
              </w:rPr>
            </w:pPr>
            <w:r w:rsidRPr="0076125E">
              <w:rPr>
                <w:rFonts w:ascii="Arial" w:eastAsia="Times New Roman" w:hAnsi="Arial" w:cs="Arial"/>
                <w:color w:val="000000"/>
                <w:sz w:val="14"/>
                <w:szCs w:val="14"/>
              </w:rPr>
              <w:t>Budowa sieci kanalizacji sanitarnej w m. Buntowo i Bługowo - Poprawa stanu środowiska naturalnego, czystości wód i gleby dzięki redukcji ładunku zanieczyszczeń wprowadzanych do środowiska, co osiągnięte zostanie poprzez eliminacje niekontrolowanego odprowadzania ścieków do wód czy gruntu</w:t>
            </w:r>
          </w:p>
        </w:tc>
        <w:tc>
          <w:tcPr>
            <w:tcW w:w="164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2016</w:t>
            </w:r>
          </w:p>
        </w:tc>
        <w:tc>
          <w:tcPr>
            <w:tcW w:w="6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1 579 302,35</w:t>
            </w:r>
          </w:p>
        </w:tc>
        <w:tc>
          <w:tcPr>
            <w:tcW w:w="120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935 822,30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r>
      <w:tr w:rsidR="0076125E" w:rsidRPr="0076125E" w:rsidTr="00597686">
        <w:trPr>
          <w:trHeight w:val="1620"/>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1.1.2.2</w:t>
            </w:r>
          </w:p>
        </w:tc>
        <w:tc>
          <w:tcPr>
            <w:tcW w:w="444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rPr>
                <w:rFonts w:ascii="Arial" w:eastAsia="Times New Roman" w:hAnsi="Arial" w:cs="Arial"/>
                <w:color w:val="000000"/>
                <w:sz w:val="14"/>
                <w:szCs w:val="14"/>
              </w:rPr>
            </w:pPr>
            <w:r w:rsidRPr="0076125E">
              <w:rPr>
                <w:rFonts w:ascii="Arial" w:eastAsia="Times New Roman" w:hAnsi="Arial" w:cs="Arial"/>
                <w:color w:val="000000"/>
                <w:sz w:val="14"/>
                <w:szCs w:val="14"/>
              </w:rPr>
              <w:t>Budowa sieci kanalizacji sanitarnej i wodociągowej wraz z niezbędną infrastrukturą towarzyszącą Nowy Dwór-Franciszkowo - Poprawa stanu środowiska naturalnego, czystości wód i gleby dzięki redukcji ładunku zanieczyszczeń wprowadzanych do środowiska, co osiągnięte zostanie poprzez eliminacje niekontrolowanego odprowadzania ścieków do wód czy gruntu. Budowa sieci wodociągowej ma na celu uporządkowanie gospodarki wodnej poprzez podłączenie do sieci wodociągowej budynków jednorodzinnych i wielorodzinnych na terenie miejscowości Nowy Dwór. Dzięki realizacji zadania poprawi się jakość dostarczanej wody i niezawodność w jej dostawie.</w:t>
            </w:r>
          </w:p>
        </w:tc>
        <w:tc>
          <w:tcPr>
            <w:tcW w:w="164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2004</w:t>
            </w:r>
          </w:p>
        </w:tc>
        <w:tc>
          <w:tcPr>
            <w:tcW w:w="6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2 332 347,40</w:t>
            </w:r>
          </w:p>
        </w:tc>
        <w:tc>
          <w:tcPr>
            <w:tcW w:w="120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1 242 796,40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526 196,00</w:t>
            </w:r>
          </w:p>
        </w:tc>
      </w:tr>
      <w:tr w:rsidR="0076125E" w:rsidRPr="0076125E" w:rsidTr="00597686">
        <w:trPr>
          <w:trHeight w:val="214"/>
          <w:jc w:val="center"/>
        </w:trPr>
        <w:tc>
          <w:tcPr>
            <w:tcW w:w="680" w:type="dxa"/>
            <w:tcBorders>
              <w:top w:val="nil"/>
              <w:left w:val="single" w:sz="4" w:space="0" w:color="000000"/>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1.2</w:t>
            </w:r>
          </w:p>
        </w:tc>
        <w:tc>
          <w:tcPr>
            <w:tcW w:w="7440" w:type="dxa"/>
            <w:gridSpan w:val="4"/>
            <w:tcBorders>
              <w:top w:val="single" w:sz="4" w:space="0" w:color="000000"/>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rPr>
                <w:rFonts w:ascii="Arial" w:eastAsia="Times New Roman" w:hAnsi="Arial" w:cs="Arial"/>
                <w:color w:val="000000"/>
                <w:sz w:val="14"/>
                <w:szCs w:val="14"/>
              </w:rPr>
            </w:pPr>
            <w:r w:rsidRPr="0076125E">
              <w:rPr>
                <w:rFonts w:ascii="Arial" w:eastAsia="Times New Roman" w:hAnsi="Arial" w:cs="Arial"/>
                <w:color w:val="000000"/>
                <w:sz w:val="14"/>
                <w:szCs w:val="14"/>
              </w:rPr>
              <w:t>Wydatki na programy, projekty lub zadania związane z umowami partnerstwa publiczno-prywatnego, z tego:</w:t>
            </w:r>
          </w:p>
        </w:tc>
        <w:tc>
          <w:tcPr>
            <w:tcW w:w="960" w:type="dxa"/>
            <w:tcBorders>
              <w:top w:val="single" w:sz="4" w:space="0" w:color="000000"/>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200" w:type="dxa"/>
            <w:tcBorders>
              <w:top w:val="nil"/>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r>
      <w:tr w:rsidR="0076125E" w:rsidRPr="0076125E" w:rsidTr="00597686">
        <w:trPr>
          <w:trHeight w:val="214"/>
          <w:jc w:val="center"/>
        </w:trPr>
        <w:tc>
          <w:tcPr>
            <w:tcW w:w="680" w:type="dxa"/>
            <w:tcBorders>
              <w:top w:val="nil"/>
              <w:left w:val="single" w:sz="4" w:space="0" w:color="000000"/>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1.2.1</w:t>
            </w:r>
          </w:p>
        </w:tc>
        <w:tc>
          <w:tcPr>
            <w:tcW w:w="7440" w:type="dxa"/>
            <w:gridSpan w:val="4"/>
            <w:tcBorders>
              <w:top w:val="single" w:sz="4" w:space="0" w:color="000000"/>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rPr>
                <w:rFonts w:ascii="Arial" w:eastAsia="Times New Roman" w:hAnsi="Arial" w:cs="Arial"/>
                <w:color w:val="000000"/>
                <w:sz w:val="14"/>
                <w:szCs w:val="14"/>
              </w:rPr>
            </w:pPr>
            <w:r w:rsidRPr="0076125E">
              <w:rPr>
                <w:rFonts w:ascii="Arial" w:eastAsia="Times New Roman" w:hAnsi="Arial" w:cs="Arial"/>
                <w:color w:val="000000"/>
                <w:sz w:val="14"/>
                <w:szCs w:val="14"/>
              </w:rPr>
              <w:t>- wydatki bieżące</w:t>
            </w:r>
          </w:p>
        </w:tc>
        <w:tc>
          <w:tcPr>
            <w:tcW w:w="960" w:type="dxa"/>
            <w:tcBorders>
              <w:top w:val="single" w:sz="4" w:space="0" w:color="000000"/>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200" w:type="dxa"/>
            <w:tcBorders>
              <w:top w:val="nil"/>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r>
      <w:tr w:rsidR="0076125E" w:rsidRPr="0076125E" w:rsidTr="00597686">
        <w:trPr>
          <w:trHeight w:val="214"/>
          <w:jc w:val="center"/>
        </w:trPr>
        <w:tc>
          <w:tcPr>
            <w:tcW w:w="680" w:type="dxa"/>
            <w:tcBorders>
              <w:top w:val="nil"/>
              <w:left w:val="single" w:sz="4" w:space="0" w:color="000000"/>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1.2.2</w:t>
            </w:r>
          </w:p>
        </w:tc>
        <w:tc>
          <w:tcPr>
            <w:tcW w:w="7440" w:type="dxa"/>
            <w:gridSpan w:val="4"/>
            <w:tcBorders>
              <w:top w:val="single" w:sz="4" w:space="0" w:color="000000"/>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rPr>
                <w:rFonts w:ascii="Arial" w:eastAsia="Times New Roman" w:hAnsi="Arial" w:cs="Arial"/>
                <w:color w:val="000000"/>
                <w:sz w:val="14"/>
                <w:szCs w:val="14"/>
              </w:rPr>
            </w:pPr>
            <w:r w:rsidRPr="0076125E">
              <w:rPr>
                <w:rFonts w:ascii="Arial" w:eastAsia="Times New Roman" w:hAnsi="Arial" w:cs="Arial"/>
                <w:color w:val="000000"/>
                <w:sz w:val="14"/>
                <w:szCs w:val="14"/>
              </w:rPr>
              <w:t>- wydatki majątkowe</w:t>
            </w:r>
          </w:p>
        </w:tc>
        <w:tc>
          <w:tcPr>
            <w:tcW w:w="960" w:type="dxa"/>
            <w:tcBorders>
              <w:top w:val="single" w:sz="4" w:space="0" w:color="000000"/>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200" w:type="dxa"/>
            <w:tcBorders>
              <w:top w:val="nil"/>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r>
      <w:tr w:rsidR="0076125E" w:rsidRPr="0076125E" w:rsidTr="00597686">
        <w:trPr>
          <w:trHeight w:val="214"/>
          <w:jc w:val="center"/>
        </w:trPr>
        <w:tc>
          <w:tcPr>
            <w:tcW w:w="680" w:type="dxa"/>
            <w:tcBorders>
              <w:top w:val="nil"/>
              <w:left w:val="single" w:sz="4" w:space="0" w:color="000000"/>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1.3</w:t>
            </w:r>
          </w:p>
        </w:tc>
        <w:tc>
          <w:tcPr>
            <w:tcW w:w="7440" w:type="dxa"/>
            <w:gridSpan w:val="4"/>
            <w:tcBorders>
              <w:top w:val="single" w:sz="4" w:space="0" w:color="000000"/>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rPr>
                <w:rFonts w:ascii="Arial" w:eastAsia="Times New Roman" w:hAnsi="Arial" w:cs="Arial"/>
                <w:color w:val="000000"/>
                <w:sz w:val="14"/>
                <w:szCs w:val="14"/>
              </w:rPr>
            </w:pPr>
            <w:r w:rsidRPr="0076125E">
              <w:rPr>
                <w:rFonts w:ascii="Arial" w:eastAsia="Times New Roman" w:hAnsi="Arial" w:cs="Arial"/>
                <w:color w:val="000000"/>
                <w:sz w:val="14"/>
                <w:szCs w:val="14"/>
              </w:rPr>
              <w:t>Wydatki na programy, projekty lub zadania pozostałe (inne niż wymienione w pkt 1.1 i 1.2),z tego</w:t>
            </w:r>
          </w:p>
        </w:tc>
        <w:tc>
          <w:tcPr>
            <w:tcW w:w="960" w:type="dxa"/>
            <w:tcBorders>
              <w:top w:val="single" w:sz="4" w:space="0" w:color="000000"/>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5 997 280,98</w:t>
            </w:r>
          </w:p>
        </w:tc>
        <w:tc>
          <w:tcPr>
            <w:tcW w:w="1200" w:type="dxa"/>
            <w:tcBorders>
              <w:top w:val="nil"/>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4 850 237,48</w:t>
            </w:r>
          </w:p>
        </w:tc>
        <w:tc>
          <w:tcPr>
            <w:tcW w:w="1080" w:type="dxa"/>
            <w:tcBorders>
              <w:top w:val="nil"/>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66 800,00</w:t>
            </w:r>
          </w:p>
        </w:tc>
        <w:tc>
          <w:tcPr>
            <w:tcW w:w="1100" w:type="dxa"/>
            <w:tcBorders>
              <w:top w:val="single" w:sz="4" w:space="0" w:color="000000"/>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D3D3D3"/>
            <w:vAlign w:val="center"/>
            <w:hideMark/>
          </w:tcPr>
          <w:p w:rsidR="0076125E" w:rsidRPr="0076125E" w:rsidRDefault="003B7581" w:rsidP="0076125E">
            <w:pPr>
              <w:spacing w:after="0" w:line="240" w:lineRule="auto"/>
              <w:jc w:val="right"/>
              <w:rPr>
                <w:rFonts w:ascii="Arial" w:eastAsia="Times New Roman" w:hAnsi="Arial" w:cs="Arial"/>
                <w:color w:val="000000"/>
                <w:sz w:val="12"/>
                <w:szCs w:val="12"/>
              </w:rPr>
            </w:pPr>
            <w:r>
              <w:rPr>
                <w:rFonts w:ascii="Arial" w:eastAsia="Times New Roman" w:hAnsi="Arial" w:cs="Arial"/>
                <w:color w:val="000000"/>
                <w:sz w:val="12"/>
                <w:szCs w:val="12"/>
              </w:rPr>
              <w:t>4 278 429,48</w:t>
            </w:r>
          </w:p>
        </w:tc>
      </w:tr>
      <w:tr w:rsidR="0076125E" w:rsidRPr="0076125E" w:rsidTr="00597686">
        <w:trPr>
          <w:trHeight w:val="214"/>
          <w:jc w:val="center"/>
        </w:trPr>
        <w:tc>
          <w:tcPr>
            <w:tcW w:w="680" w:type="dxa"/>
            <w:tcBorders>
              <w:top w:val="nil"/>
              <w:left w:val="single" w:sz="4" w:space="0" w:color="000000"/>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1.3.1</w:t>
            </w:r>
          </w:p>
        </w:tc>
        <w:tc>
          <w:tcPr>
            <w:tcW w:w="7440" w:type="dxa"/>
            <w:gridSpan w:val="4"/>
            <w:tcBorders>
              <w:top w:val="single" w:sz="4" w:space="0" w:color="000000"/>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rPr>
                <w:rFonts w:ascii="Arial" w:eastAsia="Times New Roman" w:hAnsi="Arial" w:cs="Arial"/>
                <w:color w:val="000000"/>
                <w:sz w:val="14"/>
                <w:szCs w:val="14"/>
              </w:rPr>
            </w:pPr>
            <w:r w:rsidRPr="0076125E">
              <w:rPr>
                <w:rFonts w:ascii="Arial" w:eastAsia="Times New Roman" w:hAnsi="Arial" w:cs="Arial"/>
                <w:color w:val="000000"/>
                <w:sz w:val="14"/>
                <w:szCs w:val="14"/>
              </w:rPr>
              <w:t>- wydatki bieżące</w:t>
            </w:r>
          </w:p>
        </w:tc>
        <w:tc>
          <w:tcPr>
            <w:tcW w:w="960" w:type="dxa"/>
            <w:tcBorders>
              <w:top w:val="single" w:sz="4" w:space="0" w:color="000000"/>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1 049 429,00</w:t>
            </w:r>
          </w:p>
        </w:tc>
        <w:tc>
          <w:tcPr>
            <w:tcW w:w="1200" w:type="dxa"/>
            <w:tcBorders>
              <w:top w:val="nil"/>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602 163,00</w:t>
            </w:r>
          </w:p>
        </w:tc>
        <w:tc>
          <w:tcPr>
            <w:tcW w:w="1080" w:type="dxa"/>
            <w:tcBorders>
              <w:top w:val="nil"/>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66 800,00</w:t>
            </w:r>
          </w:p>
        </w:tc>
        <w:tc>
          <w:tcPr>
            <w:tcW w:w="1100" w:type="dxa"/>
            <w:tcBorders>
              <w:top w:val="single" w:sz="4" w:space="0" w:color="000000"/>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30 355,00</w:t>
            </w:r>
          </w:p>
        </w:tc>
      </w:tr>
      <w:tr w:rsidR="0076125E" w:rsidRPr="0076125E" w:rsidTr="00597686">
        <w:trPr>
          <w:trHeight w:val="529"/>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1.3.1.1</w:t>
            </w:r>
          </w:p>
        </w:tc>
        <w:tc>
          <w:tcPr>
            <w:tcW w:w="444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rPr>
                <w:rFonts w:ascii="Arial" w:eastAsia="Times New Roman" w:hAnsi="Arial" w:cs="Arial"/>
                <w:color w:val="000000"/>
                <w:sz w:val="14"/>
                <w:szCs w:val="14"/>
              </w:rPr>
            </w:pPr>
            <w:r w:rsidRPr="0076125E">
              <w:rPr>
                <w:rFonts w:ascii="Arial" w:eastAsia="Times New Roman" w:hAnsi="Arial" w:cs="Arial"/>
                <w:color w:val="000000"/>
                <w:sz w:val="14"/>
                <w:szCs w:val="14"/>
              </w:rPr>
              <w:t>Sporządzenie MPZP dla rozwoju zabudowy na terenie Gminy Złotów - umożliwienie rozwoju zabudowy na terenie Gminy Złotów ograniczonej obowiązującym miejscowym planem</w:t>
            </w:r>
          </w:p>
        </w:tc>
        <w:tc>
          <w:tcPr>
            <w:tcW w:w="164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2015</w:t>
            </w:r>
          </w:p>
        </w:tc>
        <w:tc>
          <w:tcPr>
            <w:tcW w:w="6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54 120,00</w:t>
            </w:r>
          </w:p>
        </w:tc>
        <w:tc>
          <w:tcPr>
            <w:tcW w:w="120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27 060,00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r>
      <w:tr w:rsidR="0076125E" w:rsidRPr="0076125E" w:rsidTr="00597686">
        <w:trPr>
          <w:trHeight w:val="529"/>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1.3.1.2</w:t>
            </w:r>
          </w:p>
        </w:tc>
        <w:tc>
          <w:tcPr>
            <w:tcW w:w="444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rPr>
                <w:rFonts w:ascii="Arial" w:eastAsia="Times New Roman" w:hAnsi="Arial" w:cs="Arial"/>
                <w:color w:val="000000"/>
                <w:sz w:val="14"/>
                <w:szCs w:val="14"/>
              </w:rPr>
            </w:pPr>
            <w:r w:rsidRPr="0076125E">
              <w:rPr>
                <w:rFonts w:ascii="Arial" w:eastAsia="Times New Roman" w:hAnsi="Arial" w:cs="Arial"/>
                <w:color w:val="000000"/>
                <w:sz w:val="14"/>
                <w:szCs w:val="14"/>
              </w:rPr>
              <w:t>Sporządzenie MPZP Gminy Złotów w obrębie miejscowości Blękwit - umożliwienie rozwoju zabudowy w obrębie miejscowości Blękwit ograniczonej obowiązującym miejscowym planem</w:t>
            </w:r>
          </w:p>
        </w:tc>
        <w:tc>
          <w:tcPr>
            <w:tcW w:w="164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2015</w:t>
            </w:r>
          </w:p>
        </w:tc>
        <w:tc>
          <w:tcPr>
            <w:tcW w:w="6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24 969,00</w:t>
            </w:r>
          </w:p>
        </w:tc>
        <w:tc>
          <w:tcPr>
            <w:tcW w:w="120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18 819,00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r>
      <w:tr w:rsidR="0076125E" w:rsidRPr="0076125E" w:rsidTr="00597686">
        <w:trPr>
          <w:trHeight w:val="529"/>
          <w:jc w:val="center"/>
        </w:trPr>
        <w:tc>
          <w:tcPr>
            <w:tcW w:w="68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lastRenderedPageBreak/>
              <w:t>1.3.1.3</w:t>
            </w:r>
          </w:p>
        </w:tc>
        <w:tc>
          <w:tcPr>
            <w:tcW w:w="444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rPr>
                <w:rFonts w:ascii="Arial" w:eastAsia="Times New Roman" w:hAnsi="Arial" w:cs="Arial"/>
                <w:color w:val="000000"/>
                <w:sz w:val="14"/>
                <w:szCs w:val="14"/>
              </w:rPr>
            </w:pPr>
            <w:r w:rsidRPr="0076125E">
              <w:rPr>
                <w:rFonts w:ascii="Arial" w:eastAsia="Times New Roman" w:hAnsi="Arial" w:cs="Arial"/>
                <w:color w:val="000000"/>
                <w:sz w:val="14"/>
                <w:szCs w:val="14"/>
              </w:rPr>
              <w:t>Ubezpieczenie mienia i odpowiedzialności cywilnej w Gminie Złotów w latach 2017-2019 - Ubezpieczenie mienia i odpowiedzialności cywilnej w Gminie Złotów</w:t>
            </w:r>
          </w:p>
        </w:tc>
        <w:tc>
          <w:tcPr>
            <w:tcW w:w="164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Urząd Gminy Złotów</w:t>
            </w:r>
          </w:p>
        </w:tc>
        <w:tc>
          <w:tcPr>
            <w:tcW w:w="68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2016</w:t>
            </w:r>
          </w:p>
        </w:tc>
        <w:tc>
          <w:tcPr>
            <w:tcW w:w="68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2019</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200 429,00</w:t>
            </w:r>
          </w:p>
        </w:tc>
        <w:tc>
          <w:tcPr>
            <w:tcW w:w="120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66 050,00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66 050,00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14 100,00</w:t>
            </w:r>
          </w:p>
        </w:tc>
      </w:tr>
      <w:tr w:rsidR="0076125E" w:rsidRPr="0076125E" w:rsidTr="00597686">
        <w:trPr>
          <w:trHeight w:val="683"/>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1.3.1.4</w:t>
            </w:r>
          </w:p>
        </w:tc>
        <w:tc>
          <w:tcPr>
            <w:tcW w:w="444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rPr>
                <w:rFonts w:ascii="Arial" w:eastAsia="Times New Roman" w:hAnsi="Arial" w:cs="Arial"/>
                <w:color w:val="000000"/>
                <w:sz w:val="14"/>
                <w:szCs w:val="14"/>
              </w:rPr>
            </w:pPr>
            <w:r w:rsidRPr="0076125E">
              <w:rPr>
                <w:rFonts w:ascii="Arial" w:eastAsia="Times New Roman" w:hAnsi="Arial" w:cs="Arial"/>
                <w:color w:val="000000"/>
                <w:sz w:val="14"/>
                <w:szCs w:val="14"/>
              </w:rPr>
              <w:t>Zorganizowany dowóz do szkół w roku szkolnym 2017/2018 - Zapewnienie realizacji zadania własnego gminy polegającego na dowożeniu uczniów do szkół, zapewnienie bezpieczeństwa uczniom w czasie dowozu</w:t>
            </w:r>
          </w:p>
        </w:tc>
        <w:tc>
          <w:tcPr>
            <w:tcW w:w="164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2017</w:t>
            </w:r>
          </w:p>
        </w:tc>
        <w:tc>
          <w:tcPr>
            <w:tcW w:w="6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692 391,00</w:t>
            </w:r>
          </w:p>
        </w:tc>
        <w:tc>
          <w:tcPr>
            <w:tcW w:w="120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414 214,00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r>
      <w:tr w:rsidR="0076125E" w:rsidRPr="0076125E" w:rsidTr="00597686">
        <w:trPr>
          <w:trHeight w:val="840"/>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1.3.1.5</w:t>
            </w:r>
          </w:p>
        </w:tc>
        <w:tc>
          <w:tcPr>
            <w:tcW w:w="444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rPr>
                <w:rFonts w:ascii="Arial" w:eastAsia="Times New Roman" w:hAnsi="Arial" w:cs="Arial"/>
                <w:color w:val="000000"/>
                <w:sz w:val="14"/>
                <w:szCs w:val="14"/>
              </w:rPr>
            </w:pPr>
            <w:r w:rsidRPr="0076125E">
              <w:rPr>
                <w:rFonts w:ascii="Arial" w:eastAsia="Times New Roman" w:hAnsi="Arial" w:cs="Arial"/>
                <w:color w:val="000000"/>
                <w:sz w:val="14"/>
                <w:szCs w:val="14"/>
              </w:rPr>
              <w:t>Budowa instalacji wykorzystujących energię słoneczną na terenie Gminy Złotów - Zwiększenie wykorzystania odnawialnych źródeł energii, ograniczenie emisji szkodliwych substancji do powietrza, przez co nastąpi ochrona środowiska przyrodniczego przy uwzględnieniu zasad zrównoważonego rozwoju</w:t>
            </w:r>
          </w:p>
        </w:tc>
        <w:tc>
          <w:tcPr>
            <w:tcW w:w="164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2017</w:t>
            </w:r>
          </w:p>
        </w:tc>
        <w:tc>
          <w:tcPr>
            <w:tcW w:w="6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15 000,00</w:t>
            </w:r>
          </w:p>
        </w:tc>
        <w:tc>
          <w:tcPr>
            <w:tcW w:w="120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15 000,00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15 000,00</w:t>
            </w:r>
          </w:p>
        </w:tc>
      </w:tr>
      <w:tr w:rsidR="0076125E" w:rsidRPr="0076125E" w:rsidTr="00597686">
        <w:trPr>
          <w:trHeight w:val="683"/>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1.3.1.6</w:t>
            </w:r>
          </w:p>
        </w:tc>
        <w:tc>
          <w:tcPr>
            <w:tcW w:w="444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rPr>
                <w:rFonts w:ascii="Arial" w:eastAsia="Times New Roman" w:hAnsi="Arial" w:cs="Arial"/>
                <w:color w:val="000000"/>
                <w:sz w:val="14"/>
                <w:szCs w:val="14"/>
              </w:rPr>
            </w:pPr>
            <w:r w:rsidRPr="0076125E">
              <w:rPr>
                <w:rFonts w:ascii="Arial" w:eastAsia="Times New Roman" w:hAnsi="Arial" w:cs="Arial"/>
                <w:color w:val="000000"/>
                <w:sz w:val="14"/>
                <w:szCs w:val="14"/>
              </w:rPr>
              <w:t>Usługa alarmowania członków OSP Gminy Złotów  - niezwłoczne powiadomienie Strażaków Ochotników o alarmach pożarowych lub innych, systemem telefonicznym w celu umożliwienia szybkiego przystąpienia do akcji ratowniczej</w:t>
            </w:r>
          </w:p>
        </w:tc>
        <w:tc>
          <w:tcPr>
            <w:tcW w:w="164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2017</w:t>
            </w:r>
          </w:p>
        </w:tc>
        <w:tc>
          <w:tcPr>
            <w:tcW w:w="6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2019</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2 250,00</w:t>
            </w:r>
          </w:p>
        </w:tc>
        <w:tc>
          <w:tcPr>
            <w:tcW w:w="120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750,00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750,00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1 255,00</w:t>
            </w:r>
          </w:p>
        </w:tc>
      </w:tr>
      <w:tr w:rsidR="0076125E" w:rsidRPr="0076125E" w:rsidTr="00597686">
        <w:trPr>
          <w:trHeight w:val="529"/>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1.3.1.7</w:t>
            </w:r>
          </w:p>
        </w:tc>
        <w:tc>
          <w:tcPr>
            <w:tcW w:w="444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rPr>
                <w:rFonts w:ascii="Arial" w:eastAsia="Times New Roman" w:hAnsi="Arial" w:cs="Arial"/>
                <w:color w:val="000000"/>
                <w:sz w:val="14"/>
                <w:szCs w:val="14"/>
              </w:rPr>
            </w:pPr>
            <w:r w:rsidRPr="0076125E">
              <w:rPr>
                <w:rFonts w:ascii="Arial" w:eastAsia="Times New Roman" w:hAnsi="Arial" w:cs="Arial"/>
                <w:color w:val="000000"/>
                <w:sz w:val="14"/>
                <w:szCs w:val="14"/>
              </w:rPr>
              <w:t xml:space="preserve">Sporządzenie MPZP Gminy Złotów w obrębie ewidencyjnym Dzierzążenko - </w:t>
            </w:r>
            <w:proofErr w:type="spellStart"/>
            <w:r w:rsidRPr="0076125E">
              <w:rPr>
                <w:rFonts w:ascii="Arial" w:eastAsia="Times New Roman" w:hAnsi="Arial" w:cs="Arial"/>
                <w:color w:val="000000"/>
                <w:sz w:val="14"/>
                <w:szCs w:val="14"/>
              </w:rPr>
              <w:t>Wielatowo</w:t>
            </w:r>
            <w:proofErr w:type="spellEnd"/>
            <w:r w:rsidRPr="0076125E">
              <w:rPr>
                <w:rFonts w:ascii="Arial" w:eastAsia="Times New Roman" w:hAnsi="Arial" w:cs="Arial"/>
                <w:color w:val="000000"/>
                <w:sz w:val="14"/>
                <w:szCs w:val="14"/>
              </w:rPr>
              <w:t xml:space="preserve"> - umożliwienie rozwoju usługowo-przemysłowego oraz mieszkaniowego na terenie Gminy Złotów</w:t>
            </w:r>
          </w:p>
        </w:tc>
        <w:tc>
          <w:tcPr>
            <w:tcW w:w="164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2017</w:t>
            </w:r>
          </w:p>
        </w:tc>
        <w:tc>
          <w:tcPr>
            <w:tcW w:w="6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30 750,00</w:t>
            </w:r>
          </w:p>
        </w:tc>
        <w:tc>
          <w:tcPr>
            <w:tcW w:w="120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30 750,00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r>
      <w:tr w:rsidR="0076125E" w:rsidRPr="0076125E" w:rsidTr="00597686">
        <w:trPr>
          <w:trHeight w:val="683"/>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1.3.1.8</w:t>
            </w:r>
          </w:p>
        </w:tc>
        <w:tc>
          <w:tcPr>
            <w:tcW w:w="444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rPr>
                <w:rFonts w:ascii="Arial" w:eastAsia="Times New Roman" w:hAnsi="Arial" w:cs="Arial"/>
                <w:color w:val="000000"/>
                <w:sz w:val="14"/>
                <w:szCs w:val="14"/>
              </w:rPr>
            </w:pPr>
            <w:r w:rsidRPr="0076125E">
              <w:rPr>
                <w:rFonts w:ascii="Arial" w:eastAsia="Times New Roman" w:hAnsi="Arial" w:cs="Arial"/>
                <w:color w:val="000000"/>
                <w:sz w:val="14"/>
                <w:szCs w:val="14"/>
              </w:rPr>
              <w:t>Sporządzenie MPZP Gminy Złotów w miejscowości Radawnica - opracowanie zmiany istniejącego MPZP Gminy Złotów w miejscowości Radawnica, konieczność wtórnego wydzielenia nowych działek budowlanych, zmiana przebiegu granic dróg</w:t>
            </w:r>
          </w:p>
        </w:tc>
        <w:tc>
          <w:tcPr>
            <w:tcW w:w="164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2017</w:t>
            </w:r>
          </w:p>
        </w:tc>
        <w:tc>
          <w:tcPr>
            <w:tcW w:w="6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29 520,00</w:t>
            </w:r>
          </w:p>
        </w:tc>
        <w:tc>
          <w:tcPr>
            <w:tcW w:w="120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29 520,00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r>
      <w:tr w:rsidR="0076125E" w:rsidRPr="0076125E" w:rsidTr="00597686">
        <w:trPr>
          <w:trHeight w:val="214"/>
          <w:jc w:val="center"/>
        </w:trPr>
        <w:tc>
          <w:tcPr>
            <w:tcW w:w="680" w:type="dxa"/>
            <w:tcBorders>
              <w:top w:val="nil"/>
              <w:left w:val="single" w:sz="4" w:space="0" w:color="000000"/>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1.3.2</w:t>
            </w:r>
          </w:p>
        </w:tc>
        <w:tc>
          <w:tcPr>
            <w:tcW w:w="7440" w:type="dxa"/>
            <w:gridSpan w:val="4"/>
            <w:tcBorders>
              <w:top w:val="single" w:sz="4" w:space="0" w:color="000000"/>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rPr>
                <w:rFonts w:ascii="Arial" w:eastAsia="Times New Roman" w:hAnsi="Arial" w:cs="Arial"/>
                <w:color w:val="000000"/>
                <w:sz w:val="14"/>
                <w:szCs w:val="14"/>
              </w:rPr>
            </w:pPr>
            <w:r w:rsidRPr="0076125E">
              <w:rPr>
                <w:rFonts w:ascii="Arial" w:eastAsia="Times New Roman" w:hAnsi="Arial" w:cs="Arial"/>
                <w:color w:val="000000"/>
                <w:sz w:val="14"/>
                <w:szCs w:val="14"/>
              </w:rPr>
              <w:t>- wydatki majątkowe</w:t>
            </w:r>
          </w:p>
        </w:tc>
        <w:tc>
          <w:tcPr>
            <w:tcW w:w="960" w:type="dxa"/>
            <w:tcBorders>
              <w:top w:val="single" w:sz="4" w:space="0" w:color="000000"/>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4 947 851,98</w:t>
            </w:r>
          </w:p>
        </w:tc>
        <w:tc>
          <w:tcPr>
            <w:tcW w:w="1200" w:type="dxa"/>
            <w:tcBorders>
              <w:top w:val="nil"/>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4 248 074,48</w:t>
            </w:r>
          </w:p>
        </w:tc>
        <w:tc>
          <w:tcPr>
            <w:tcW w:w="1080" w:type="dxa"/>
            <w:tcBorders>
              <w:top w:val="nil"/>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D3D3D3"/>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D3D3D3"/>
            <w:vAlign w:val="center"/>
            <w:hideMark/>
          </w:tcPr>
          <w:p w:rsidR="0076125E" w:rsidRPr="0076125E" w:rsidRDefault="003B7581" w:rsidP="0076125E">
            <w:pPr>
              <w:spacing w:after="0" w:line="240" w:lineRule="auto"/>
              <w:jc w:val="right"/>
              <w:rPr>
                <w:rFonts w:ascii="Arial" w:eastAsia="Times New Roman" w:hAnsi="Arial" w:cs="Arial"/>
                <w:color w:val="000000"/>
                <w:sz w:val="12"/>
                <w:szCs w:val="12"/>
              </w:rPr>
            </w:pPr>
            <w:r>
              <w:rPr>
                <w:rFonts w:ascii="Arial" w:eastAsia="Times New Roman" w:hAnsi="Arial" w:cs="Arial"/>
                <w:color w:val="000000"/>
                <w:sz w:val="12"/>
                <w:szCs w:val="12"/>
              </w:rPr>
              <w:t>4 248 074,48</w:t>
            </w:r>
          </w:p>
        </w:tc>
      </w:tr>
      <w:tr w:rsidR="0076125E" w:rsidRPr="0076125E" w:rsidTr="00597686">
        <w:trPr>
          <w:trHeight w:val="372"/>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1.3.2.1</w:t>
            </w:r>
          </w:p>
        </w:tc>
        <w:tc>
          <w:tcPr>
            <w:tcW w:w="444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rPr>
                <w:rFonts w:ascii="Arial" w:eastAsia="Times New Roman" w:hAnsi="Arial" w:cs="Arial"/>
                <w:color w:val="000000"/>
                <w:sz w:val="14"/>
                <w:szCs w:val="14"/>
              </w:rPr>
            </w:pPr>
            <w:r w:rsidRPr="0076125E">
              <w:rPr>
                <w:rFonts w:ascii="Arial" w:eastAsia="Times New Roman" w:hAnsi="Arial" w:cs="Arial"/>
                <w:color w:val="000000"/>
                <w:sz w:val="14"/>
                <w:szCs w:val="14"/>
              </w:rPr>
              <w:t>Budowa ścieżki pieszo-rowerowej Stawnica-Złotów - Poprawa warunków komunikacyjnych</w:t>
            </w:r>
          </w:p>
        </w:tc>
        <w:tc>
          <w:tcPr>
            <w:tcW w:w="164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2015</w:t>
            </w:r>
          </w:p>
        </w:tc>
        <w:tc>
          <w:tcPr>
            <w:tcW w:w="6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249 872,00</w:t>
            </w:r>
          </w:p>
        </w:tc>
        <w:tc>
          <w:tcPr>
            <w:tcW w:w="120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10 000,00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10 000,00</w:t>
            </w:r>
          </w:p>
        </w:tc>
      </w:tr>
      <w:tr w:rsidR="0076125E" w:rsidRPr="0076125E" w:rsidTr="00597686">
        <w:trPr>
          <w:trHeight w:val="529"/>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1.3.2.2</w:t>
            </w:r>
          </w:p>
        </w:tc>
        <w:tc>
          <w:tcPr>
            <w:tcW w:w="444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rPr>
                <w:rFonts w:ascii="Arial" w:eastAsia="Times New Roman" w:hAnsi="Arial" w:cs="Arial"/>
                <w:color w:val="000000"/>
                <w:sz w:val="14"/>
                <w:szCs w:val="14"/>
              </w:rPr>
            </w:pPr>
            <w:r w:rsidRPr="0076125E">
              <w:rPr>
                <w:rFonts w:ascii="Arial" w:eastAsia="Times New Roman" w:hAnsi="Arial" w:cs="Arial"/>
                <w:color w:val="000000"/>
                <w:sz w:val="14"/>
                <w:szCs w:val="14"/>
              </w:rPr>
              <w:t>Zagospodarowanie parku i boiska sportowego w m. Górzna  - Stworzenie miejsca umożliwiającego integrację mieszkańców wsi, poprawa warunków życia mieszkańców</w:t>
            </w:r>
          </w:p>
        </w:tc>
        <w:tc>
          <w:tcPr>
            <w:tcW w:w="164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2015</w:t>
            </w:r>
          </w:p>
        </w:tc>
        <w:tc>
          <w:tcPr>
            <w:tcW w:w="6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50 440,06</w:t>
            </w:r>
          </w:p>
        </w:tc>
        <w:tc>
          <w:tcPr>
            <w:tcW w:w="120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8 258,06</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8 258,06</w:t>
            </w:r>
          </w:p>
        </w:tc>
      </w:tr>
      <w:tr w:rsidR="0076125E" w:rsidRPr="0076125E" w:rsidTr="00597686">
        <w:trPr>
          <w:trHeight w:val="529"/>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1.3.2.3</w:t>
            </w:r>
          </w:p>
        </w:tc>
        <w:tc>
          <w:tcPr>
            <w:tcW w:w="444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rPr>
                <w:rFonts w:ascii="Arial" w:eastAsia="Times New Roman" w:hAnsi="Arial" w:cs="Arial"/>
                <w:color w:val="000000"/>
                <w:sz w:val="14"/>
                <w:szCs w:val="14"/>
              </w:rPr>
            </w:pPr>
            <w:r w:rsidRPr="0076125E">
              <w:rPr>
                <w:rFonts w:ascii="Arial" w:eastAsia="Times New Roman" w:hAnsi="Arial" w:cs="Arial"/>
                <w:color w:val="000000"/>
                <w:sz w:val="14"/>
                <w:szCs w:val="14"/>
              </w:rPr>
              <w:t>Zagospodarowanie terenu amfiteatru w Świętej - Stworzenie miejsca umożliwiającego integrację mieszkańców wsi, poprawa warunków życia mieszkańców</w:t>
            </w:r>
          </w:p>
        </w:tc>
        <w:tc>
          <w:tcPr>
            <w:tcW w:w="164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2015</w:t>
            </w:r>
          </w:p>
        </w:tc>
        <w:tc>
          <w:tcPr>
            <w:tcW w:w="6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73 481,00</w:t>
            </w:r>
          </w:p>
        </w:tc>
        <w:tc>
          <w:tcPr>
            <w:tcW w:w="120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4 448,00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4 448,00</w:t>
            </w:r>
          </w:p>
        </w:tc>
      </w:tr>
      <w:tr w:rsidR="0076125E" w:rsidRPr="0076125E" w:rsidTr="00597686">
        <w:trPr>
          <w:trHeight w:val="529"/>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1.3.2.4</w:t>
            </w:r>
          </w:p>
        </w:tc>
        <w:tc>
          <w:tcPr>
            <w:tcW w:w="444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rPr>
                <w:rFonts w:ascii="Arial" w:eastAsia="Times New Roman" w:hAnsi="Arial" w:cs="Arial"/>
                <w:color w:val="000000"/>
                <w:sz w:val="14"/>
                <w:szCs w:val="14"/>
              </w:rPr>
            </w:pPr>
            <w:r w:rsidRPr="0076125E">
              <w:rPr>
                <w:rFonts w:ascii="Arial" w:eastAsia="Times New Roman" w:hAnsi="Arial" w:cs="Arial"/>
                <w:color w:val="000000"/>
                <w:sz w:val="14"/>
                <w:szCs w:val="14"/>
              </w:rPr>
              <w:t>Zagospodarowanie terenu przy sali wiejskiej w Kleszczynie wraz z budową wiaty - Stworzenie miejsca umożliwiającego integrację mieszkańców wsi, poprawa warunków życia mieszkańców</w:t>
            </w:r>
          </w:p>
        </w:tc>
        <w:tc>
          <w:tcPr>
            <w:tcW w:w="164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2015</w:t>
            </w:r>
          </w:p>
        </w:tc>
        <w:tc>
          <w:tcPr>
            <w:tcW w:w="6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70 409,00</w:t>
            </w:r>
          </w:p>
        </w:tc>
        <w:tc>
          <w:tcPr>
            <w:tcW w:w="120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11 200,00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11 200,00</w:t>
            </w:r>
          </w:p>
        </w:tc>
      </w:tr>
      <w:tr w:rsidR="0076125E" w:rsidRPr="0076125E" w:rsidTr="00597686">
        <w:trPr>
          <w:trHeight w:val="529"/>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1.3.2.5</w:t>
            </w:r>
          </w:p>
        </w:tc>
        <w:tc>
          <w:tcPr>
            <w:tcW w:w="444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rPr>
                <w:rFonts w:ascii="Arial" w:eastAsia="Times New Roman" w:hAnsi="Arial" w:cs="Arial"/>
                <w:color w:val="000000"/>
                <w:sz w:val="14"/>
                <w:szCs w:val="14"/>
              </w:rPr>
            </w:pPr>
            <w:r w:rsidRPr="0076125E">
              <w:rPr>
                <w:rFonts w:ascii="Arial" w:eastAsia="Times New Roman" w:hAnsi="Arial" w:cs="Arial"/>
                <w:color w:val="000000"/>
                <w:sz w:val="14"/>
                <w:szCs w:val="14"/>
              </w:rPr>
              <w:t>Zagospodarowanie działki nr 34 w m. Płosków - Stworzenie miejsca umożliwiającego integrację mieszkańców wsi, poprawa warunków życia mieszkańców</w:t>
            </w:r>
          </w:p>
        </w:tc>
        <w:tc>
          <w:tcPr>
            <w:tcW w:w="164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2016</w:t>
            </w:r>
          </w:p>
        </w:tc>
        <w:tc>
          <w:tcPr>
            <w:tcW w:w="6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23 918,42</w:t>
            </w:r>
          </w:p>
        </w:tc>
        <w:tc>
          <w:tcPr>
            <w:tcW w:w="120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10 496,42</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10 496,42</w:t>
            </w:r>
          </w:p>
        </w:tc>
      </w:tr>
      <w:tr w:rsidR="0076125E" w:rsidRPr="0076125E" w:rsidTr="00597686">
        <w:trPr>
          <w:trHeight w:val="529"/>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1.3.2.6</w:t>
            </w:r>
          </w:p>
        </w:tc>
        <w:tc>
          <w:tcPr>
            <w:tcW w:w="444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597686">
            <w:pPr>
              <w:spacing w:after="0" w:line="240" w:lineRule="auto"/>
              <w:rPr>
                <w:rFonts w:ascii="Arial" w:eastAsia="Times New Roman" w:hAnsi="Arial" w:cs="Arial"/>
                <w:color w:val="000000"/>
                <w:sz w:val="14"/>
                <w:szCs w:val="14"/>
              </w:rPr>
            </w:pPr>
            <w:r w:rsidRPr="0076125E">
              <w:rPr>
                <w:rFonts w:ascii="Arial" w:eastAsia="Times New Roman" w:hAnsi="Arial" w:cs="Arial"/>
                <w:color w:val="000000"/>
                <w:sz w:val="14"/>
                <w:szCs w:val="14"/>
              </w:rPr>
              <w:t xml:space="preserve">Budowa szatni sportowej - budynku sanitarno-gospodarczego w Rudnej - Rozwój infrastruktury sportowo-rekreacyjnej, wzrost roli sportu jako czynnika stymulującego rozwój </w:t>
            </w:r>
            <w:proofErr w:type="spellStart"/>
            <w:r w:rsidRPr="0076125E">
              <w:rPr>
                <w:rFonts w:ascii="Arial" w:eastAsia="Times New Roman" w:hAnsi="Arial" w:cs="Arial"/>
                <w:color w:val="000000"/>
                <w:sz w:val="14"/>
                <w:szCs w:val="14"/>
              </w:rPr>
              <w:t>spo</w:t>
            </w:r>
            <w:r w:rsidR="00597686">
              <w:rPr>
                <w:rFonts w:ascii="Arial" w:eastAsia="Times New Roman" w:hAnsi="Arial" w:cs="Arial"/>
                <w:color w:val="000000"/>
                <w:sz w:val="14"/>
                <w:szCs w:val="14"/>
              </w:rPr>
              <w:t>ł</w:t>
            </w:r>
            <w:r w:rsidRPr="0076125E">
              <w:rPr>
                <w:rFonts w:ascii="Arial" w:eastAsia="Times New Roman" w:hAnsi="Arial" w:cs="Arial"/>
                <w:color w:val="000000"/>
                <w:sz w:val="14"/>
                <w:szCs w:val="14"/>
              </w:rPr>
              <w:t>eczno</w:t>
            </w:r>
            <w:proofErr w:type="spellEnd"/>
            <w:r w:rsidRPr="0076125E">
              <w:rPr>
                <w:rFonts w:ascii="Arial" w:eastAsia="Times New Roman" w:hAnsi="Arial" w:cs="Arial"/>
                <w:color w:val="000000"/>
                <w:sz w:val="14"/>
                <w:szCs w:val="14"/>
              </w:rPr>
              <w:t xml:space="preserve"> - kulturalny sołectwa</w:t>
            </w:r>
          </w:p>
        </w:tc>
        <w:tc>
          <w:tcPr>
            <w:tcW w:w="164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2016</w:t>
            </w:r>
          </w:p>
        </w:tc>
        <w:tc>
          <w:tcPr>
            <w:tcW w:w="6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67 000,00</w:t>
            </w:r>
          </w:p>
        </w:tc>
        <w:tc>
          <w:tcPr>
            <w:tcW w:w="120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50 000,00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50 000,00</w:t>
            </w:r>
          </w:p>
        </w:tc>
      </w:tr>
      <w:tr w:rsidR="0076125E" w:rsidRPr="0076125E" w:rsidTr="00597686">
        <w:trPr>
          <w:trHeight w:val="840"/>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1.3.2.7</w:t>
            </w:r>
          </w:p>
        </w:tc>
        <w:tc>
          <w:tcPr>
            <w:tcW w:w="444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rPr>
                <w:rFonts w:ascii="Arial" w:eastAsia="Times New Roman" w:hAnsi="Arial" w:cs="Arial"/>
                <w:color w:val="000000"/>
                <w:sz w:val="14"/>
                <w:szCs w:val="14"/>
              </w:rPr>
            </w:pPr>
            <w:r w:rsidRPr="0076125E">
              <w:rPr>
                <w:rFonts w:ascii="Arial" w:eastAsia="Times New Roman" w:hAnsi="Arial" w:cs="Arial"/>
                <w:color w:val="000000"/>
                <w:sz w:val="14"/>
                <w:szCs w:val="14"/>
              </w:rPr>
              <w:t>Budowa instalacji wykorzystujących energię słoneczną na terenie Gminy Złotów - Zwiększenie wykorzystania odnawialnych źródeł energii, ograniczenie emisji szkodliwych substancji do powietrza, przez co nastąpi ochrona środowiska przyrodniczego przy uwzględnieniu zasad zrównoważonego rozwoju</w:t>
            </w:r>
          </w:p>
        </w:tc>
        <w:tc>
          <w:tcPr>
            <w:tcW w:w="164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2017</w:t>
            </w:r>
          </w:p>
        </w:tc>
        <w:tc>
          <w:tcPr>
            <w:tcW w:w="6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1 400 000,00</w:t>
            </w:r>
          </w:p>
        </w:tc>
        <w:tc>
          <w:tcPr>
            <w:tcW w:w="120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1 400 000,00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1 400 000,00</w:t>
            </w:r>
          </w:p>
        </w:tc>
      </w:tr>
      <w:tr w:rsidR="0076125E" w:rsidRPr="0076125E" w:rsidTr="00597686">
        <w:trPr>
          <w:trHeight w:val="529"/>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1.3.2.8</w:t>
            </w:r>
          </w:p>
        </w:tc>
        <w:tc>
          <w:tcPr>
            <w:tcW w:w="444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rPr>
                <w:rFonts w:ascii="Arial" w:eastAsia="Times New Roman" w:hAnsi="Arial" w:cs="Arial"/>
                <w:color w:val="000000"/>
                <w:sz w:val="14"/>
                <w:szCs w:val="14"/>
              </w:rPr>
            </w:pPr>
            <w:r w:rsidRPr="0076125E">
              <w:rPr>
                <w:rFonts w:ascii="Arial" w:eastAsia="Times New Roman" w:hAnsi="Arial" w:cs="Arial"/>
                <w:color w:val="000000"/>
                <w:sz w:val="14"/>
                <w:szCs w:val="14"/>
              </w:rPr>
              <w:t>Modernizacja sali wiejskiej w m. Nowy Dwór - stworzenie miejsca o predyspozycjach gwarantujących pobudzenie aktywności i integracji jego mieszkańców poprzez modernizację sali wiejskiej</w:t>
            </w:r>
          </w:p>
        </w:tc>
        <w:tc>
          <w:tcPr>
            <w:tcW w:w="164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2017</w:t>
            </w:r>
          </w:p>
        </w:tc>
        <w:tc>
          <w:tcPr>
            <w:tcW w:w="6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576 420,50</w:t>
            </w:r>
          </w:p>
        </w:tc>
        <w:tc>
          <w:tcPr>
            <w:tcW w:w="120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560 000,00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560 000,00</w:t>
            </w:r>
          </w:p>
        </w:tc>
      </w:tr>
      <w:tr w:rsidR="0076125E" w:rsidRPr="0076125E" w:rsidTr="00597686">
        <w:trPr>
          <w:trHeight w:val="529"/>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1.3.2.9</w:t>
            </w:r>
          </w:p>
        </w:tc>
        <w:tc>
          <w:tcPr>
            <w:tcW w:w="444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597686">
            <w:pPr>
              <w:spacing w:after="0" w:line="240" w:lineRule="auto"/>
              <w:rPr>
                <w:rFonts w:ascii="Arial" w:eastAsia="Times New Roman" w:hAnsi="Arial" w:cs="Arial"/>
                <w:color w:val="000000"/>
                <w:sz w:val="14"/>
                <w:szCs w:val="14"/>
              </w:rPr>
            </w:pPr>
            <w:r w:rsidRPr="0076125E">
              <w:rPr>
                <w:rFonts w:ascii="Arial" w:eastAsia="Times New Roman" w:hAnsi="Arial" w:cs="Arial"/>
                <w:color w:val="000000"/>
                <w:sz w:val="14"/>
                <w:szCs w:val="14"/>
              </w:rPr>
              <w:t>Budowa sieci wodociągowej w m. Dzierzążenko (dz. nr 114/7) - zapewnienie mieszkańcom domków jednorodzinnych dostępu do wody odpowiedniej jakości, rozbudowa infrastruktury wodociągowej</w:t>
            </w:r>
          </w:p>
        </w:tc>
        <w:tc>
          <w:tcPr>
            <w:tcW w:w="164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2017</w:t>
            </w:r>
          </w:p>
        </w:tc>
        <w:tc>
          <w:tcPr>
            <w:tcW w:w="6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57 000,00</w:t>
            </w:r>
          </w:p>
        </w:tc>
        <w:tc>
          <w:tcPr>
            <w:tcW w:w="120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50 000,00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50 000,00</w:t>
            </w:r>
          </w:p>
        </w:tc>
      </w:tr>
      <w:tr w:rsidR="0076125E" w:rsidRPr="0076125E" w:rsidTr="00597686">
        <w:trPr>
          <w:trHeight w:val="529"/>
          <w:jc w:val="center"/>
        </w:trPr>
        <w:tc>
          <w:tcPr>
            <w:tcW w:w="68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lastRenderedPageBreak/>
              <w:t>1.3.2.10</w:t>
            </w:r>
          </w:p>
        </w:tc>
        <w:tc>
          <w:tcPr>
            <w:tcW w:w="444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rPr>
                <w:rFonts w:ascii="Arial" w:eastAsia="Times New Roman" w:hAnsi="Arial" w:cs="Arial"/>
                <w:color w:val="000000"/>
                <w:sz w:val="14"/>
                <w:szCs w:val="14"/>
              </w:rPr>
            </w:pPr>
            <w:r w:rsidRPr="0076125E">
              <w:rPr>
                <w:rFonts w:ascii="Arial" w:eastAsia="Times New Roman" w:hAnsi="Arial" w:cs="Arial"/>
                <w:color w:val="000000"/>
                <w:sz w:val="14"/>
                <w:szCs w:val="14"/>
              </w:rPr>
              <w:t xml:space="preserve">Budowa sieci wodociągowej w m. Dzierzążenko (dz. nr 400/70) - zapewnienie mieszkańcom domków jednorodzinnych dostępu do wody </w:t>
            </w:r>
            <w:proofErr w:type="spellStart"/>
            <w:r w:rsidRPr="0076125E">
              <w:rPr>
                <w:rFonts w:ascii="Arial" w:eastAsia="Times New Roman" w:hAnsi="Arial" w:cs="Arial"/>
                <w:color w:val="000000"/>
                <w:sz w:val="14"/>
                <w:szCs w:val="14"/>
              </w:rPr>
              <w:t>odopowiedniej</w:t>
            </w:r>
            <w:proofErr w:type="spellEnd"/>
            <w:r w:rsidRPr="0076125E">
              <w:rPr>
                <w:rFonts w:ascii="Arial" w:eastAsia="Times New Roman" w:hAnsi="Arial" w:cs="Arial"/>
                <w:color w:val="000000"/>
                <w:sz w:val="14"/>
                <w:szCs w:val="14"/>
              </w:rPr>
              <w:t xml:space="preserve"> jakości, rozbudowa infrastruktury wodociągowej</w:t>
            </w:r>
          </w:p>
        </w:tc>
        <w:tc>
          <w:tcPr>
            <w:tcW w:w="164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Urząd Gminy Złotów</w:t>
            </w:r>
          </w:p>
        </w:tc>
        <w:tc>
          <w:tcPr>
            <w:tcW w:w="68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2017</w:t>
            </w:r>
          </w:p>
        </w:tc>
        <w:tc>
          <w:tcPr>
            <w:tcW w:w="68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313 000,00</w:t>
            </w:r>
          </w:p>
        </w:tc>
        <w:tc>
          <w:tcPr>
            <w:tcW w:w="120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300 000,00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300 000,00</w:t>
            </w:r>
          </w:p>
        </w:tc>
      </w:tr>
      <w:tr w:rsidR="0076125E" w:rsidRPr="0076125E" w:rsidTr="00597686">
        <w:trPr>
          <w:trHeight w:val="529"/>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1.3.2.11</w:t>
            </w:r>
          </w:p>
        </w:tc>
        <w:tc>
          <w:tcPr>
            <w:tcW w:w="444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rPr>
                <w:rFonts w:ascii="Arial" w:eastAsia="Times New Roman" w:hAnsi="Arial" w:cs="Arial"/>
                <w:color w:val="000000"/>
                <w:sz w:val="14"/>
                <w:szCs w:val="14"/>
              </w:rPr>
            </w:pPr>
            <w:r w:rsidRPr="0076125E">
              <w:rPr>
                <w:rFonts w:ascii="Arial" w:eastAsia="Times New Roman" w:hAnsi="Arial" w:cs="Arial"/>
                <w:color w:val="000000"/>
                <w:sz w:val="14"/>
                <w:szCs w:val="14"/>
              </w:rPr>
              <w:t>Budowa sieci wodociągowej i kanalizacji sanitarnej w m. Kamień (dz. nr 230) - poprawa stanu środowiska naturalnego, czystości wód i gleby, rozwiązanie problemu standardu życia mieszkańców</w:t>
            </w:r>
          </w:p>
        </w:tc>
        <w:tc>
          <w:tcPr>
            <w:tcW w:w="164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2017</w:t>
            </w:r>
          </w:p>
        </w:tc>
        <w:tc>
          <w:tcPr>
            <w:tcW w:w="6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62 270,00</w:t>
            </w:r>
          </w:p>
        </w:tc>
        <w:tc>
          <w:tcPr>
            <w:tcW w:w="120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54 672,00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54 672,00</w:t>
            </w:r>
          </w:p>
        </w:tc>
      </w:tr>
      <w:tr w:rsidR="0076125E" w:rsidRPr="0076125E" w:rsidTr="00597686">
        <w:trPr>
          <w:trHeight w:val="529"/>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1.3.2.12</w:t>
            </w:r>
          </w:p>
        </w:tc>
        <w:tc>
          <w:tcPr>
            <w:tcW w:w="444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rPr>
                <w:rFonts w:ascii="Arial" w:eastAsia="Times New Roman" w:hAnsi="Arial" w:cs="Arial"/>
                <w:color w:val="000000"/>
                <w:sz w:val="14"/>
                <w:szCs w:val="14"/>
              </w:rPr>
            </w:pPr>
            <w:r w:rsidRPr="0076125E">
              <w:rPr>
                <w:rFonts w:ascii="Arial" w:eastAsia="Times New Roman" w:hAnsi="Arial" w:cs="Arial"/>
                <w:color w:val="000000"/>
                <w:sz w:val="14"/>
                <w:szCs w:val="14"/>
              </w:rPr>
              <w:t xml:space="preserve">Budowa sieci wodociągowej w m. Międzybłocie (dz. nr 511/12) - zapewnienie mieszkańcom domków jednorodzinnych dostępu do wody </w:t>
            </w:r>
            <w:proofErr w:type="spellStart"/>
            <w:r w:rsidRPr="0076125E">
              <w:rPr>
                <w:rFonts w:ascii="Arial" w:eastAsia="Times New Roman" w:hAnsi="Arial" w:cs="Arial"/>
                <w:color w:val="000000"/>
                <w:sz w:val="14"/>
                <w:szCs w:val="14"/>
              </w:rPr>
              <w:t>odopowiedniej</w:t>
            </w:r>
            <w:proofErr w:type="spellEnd"/>
            <w:r w:rsidRPr="0076125E">
              <w:rPr>
                <w:rFonts w:ascii="Arial" w:eastAsia="Times New Roman" w:hAnsi="Arial" w:cs="Arial"/>
                <w:color w:val="000000"/>
                <w:sz w:val="14"/>
                <w:szCs w:val="14"/>
              </w:rPr>
              <w:t xml:space="preserve"> jakości, rozbudowa infrastruktury wodociągowej</w:t>
            </w:r>
          </w:p>
        </w:tc>
        <w:tc>
          <w:tcPr>
            <w:tcW w:w="164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2017</w:t>
            </w:r>
          </w:p>
        </w:tc>
        <w:tc>
          <w:tcPr>
            <w:tcW w:w="6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44 900,00</w:t>
            </w:r>
          </w:p>
        </w:tc>
        <w:tc>
          <w:tcPr>
            <w:tcW w:w="120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40 000,00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40 000,00</w:t>
            </w:r>
          </w:p>
        </w:tc>
      </w:tr>
      <w:tr w:rsidR="0076125E" w:rsidRPr="0076125E" w:rsidTr="00597686">
        <w:trPr>
          <w:trHeight w:val="529"/>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1.3.2.13</w:t>
            </w:r>
          </w:p>
        </w:tc>
        <w:tc>
          <w:tcPr>
            <w:tcW w:w="444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rPr>
                <w:rFonts w:ascii="Arial" w:eastAsia="Times New Roman" w:hAnsi="Arial" w:cs="Arial"/>
                <w:color w:val="000000"/>
                <w:sz w:val="14"/>
                <w:szCs w:val="14"/>
              </w:rPr>
            </w:pPr>
            <w:r w:rsidRPr="0076125E">
              <w:rPr>
                <w:rFonts w:ascii="Arial" w:eastAsia="Times New Roman" w:hAnsi="Arial" w:cs="Arial"/>
                <w:color w:val="000000"/>
                <w:sz w:val="14"/>
                <w:szCs w:val="14"/>
              </w:rPr>
              <w:t xml:space="preserve">Budowa sieci wodociągowej w m. Nowa Święta (dz. nr 170/4) - zapewnienie mieszkańcom domków jednorodzinnych dostępu do wody </w:t>
            </w:r>
            <w:proofErr w:type="spellStart"/>
            <w:r w:rsidRPr="0076125E">
              <w:rPr>
                <w:rFonts w:ascii="Arial" w:eastAsia="Times New Roman" w:hAnsi="Arial" w:cs="Arial"/>
                <w:color w:val="000000"/>
                <w:sz w:val="14"/>
                <w:szCs w:val="14"/>
              </w:rPr>
              <w:t>odopowiedniej</w:t>
            </w:r>
            <w:proofErr w:type="spellEnd"/>
            <w:r w:rsidRPr="0076125E">
              <w:rPr>
                <w:rFonts w:ascii="Arial" w:eastAsia="Times New Roman" w:hAnsi="Arial" w:cs="Arial"/>
                <w:color w:val="000000"/>
                <w:sz w:val="14"/>
                <w:szCs w:val="14"/>
              </w:rPr>
              <w:t xml:space="preserve"> jakości, rozbudowa infrastruktury wodociągowej</w:t>
            </w:r>
          </w:p>
        </w:tc>
        <w:tc>
          <w:tcPr>
            <w:tcW w:w="164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2017</w:t>
            </w:r>
          </w:p>
        </w:tc>
        <w:tc>
          <w:tcPr>
            <w:tcW w:w="6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65 000,00</w:t>
            </w:r>
          </w:p>
        </w:tc>
        <w:tc>
          <w:tcPr>
            <w:tcW w:w="120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60 000,00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60 000,00</w:t>
            </w:r>
          </w:p>
        </w:tc>
      </w:tr>
      <w:tr w:rsidR="0076125E" w:rsidRPr="0076125E" w:rsidTr="00597686">
        <w:trPr>
          <w:trHeight w:val="529"/>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1.3.2.14</w:t>
            </w:r>
          </w:p>
        </w:tc>
        <w:tc>
          <w:tcPr>
            <w:tcW w:w="444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rPr>
                <w:rFonts w:ascii="Arial" w:eastAsia="Times New Roman" w:hAnsi="Arial" w:cs="Arial"/>
                <w:color w:val="000000"/>
                <w:sz w:val="14"/>
                <w:szCs w:val="14"/>
              </w:rPr>
            </w:pPr>
            <w:r w:rsidRPr="0076125E">
              <w:rPr>
                <w:rFonts w:ascii="Arial" w:eastAsia="Times New Roman" w:hAnsi="Arial" w:cs="Arial"/>
                <w:color w:val="000000"/>
                <w:sz w:val="14"/>
                <w:szCs w:val="14"/>
              </w:rPr>
              <w:t xml:space="preserve">Budowa sieci wodociągowej w m. Nowa Święta ("J. </w:t>
            </w:r>
            <w:proofErr w:type="spellStart"/>
            <w:r w:rsidRPr="0076125E">
              <w:rPr>
                <w:rFonts w:ascii="Arial" w:eastAsia="Times New Roman" w:hAnsi="Arial" w:cs="Arial"/>
                <w:color w:val="000000"/>
                <w:sz w:val="14"/>
                <w:szCs w:val="14"/>
              </w:rPr>
              <w:t>Śmiardowskie</w:t>
            </w:r>
            <w:proofErr w:type="spellEnd"/>
            <w:r w:rsidRPr="0076125E">
              <w:rPr>
                <w:rFonts w:ascii="Arial" w:eastAsia="Times New Roman" w:hAnsi="Arial" w:cs="Arial"/>
                <w:color w:val="000000"/>
                <w:sz w:val="14"/>
                <w:szCs w:val="14"/>
              </w:rPr>
              <w:t xml:space="preserve">") - zapewnienie mieszkańcom domków jednorodzinnych dostępu do wody </w:t>
            </w:r>
            <w:proofErr w:type="spellStart"/>
            <w:r w:rsidRPr="0076125E">
              <w:rPr>
                <w:rFonts w:ascii="Arial" w:eastAsia="Times New Roman" w:hAnsi="Arial" w:cs="Arial"/>
                <w:color w:val="000000"/>
                <w:sz w:val="14"/>
                <w:szCs w:val="14"/>
              </w:rPr>
              <w:t>odopowiedniej</w:t>
            </w:r>
            <w:proofErr w:type="spellEnd"/>
            <w:r w:rsidRPr="0076125E">
              <w:rPr>
                <w:rFonts w:ascii="Arial" w:eastAsia="Times New Roman" w:hAnsi="Arial" w:cs="Arial"/>
                <w:color w:val="000000"/>
                <w:sz w:val="14"/>
                <w:szCs w:val="14"/>
              </w:rPr>
              <w:t xml:space="preserve"> jakości, rozbudowa infrastruktury wodociągowej</w:t>
            </w:r>
          </w:p>
        </w:tc>
        <w:tc>
          <w:tcPr>
            <w:tcW w:w="164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2017</w:t>
            </w:r>
          </w:p>
        </w:tc>
        <w:tc>
          <w:tcPr>
            <w:tcW w:w="6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100 000,00</w:t>
            </w:r>
          </w:p>
        </w:tc>
        <w:tc>
          <w:tcPr>
            <w:tcW w:w="120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75 000,00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75 000,00</w:t>
            </w:r>
          </w:p>
        </w:tc>
      </w:tr>
      <w:tr w:rsidR="0076125E" w:rsidRPr="0076125E" w:rsidTr="00597686">
        <w:trPr>
          <w:trHeight w:val="840"/>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1.3.2.15</w:t>
            </w:r>
          </w:p>
        </w:tc>
        <w:tc>
          <w:tcPr>
            <w:tcW w:w="444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rPr>
                <w:rFonts w:ascii="Arial" w:eastAsia="Times New Roman" w:hAnsi="Arial" w:cs="Arial"/>
                <w:color w:val="000000"/>
                <w:sz w:val="14"/>
                <w:szCs w:val="14"/>
              </w:rPr>
            </w:pPr>
            <w:r w:rsidRPr="0076125E">
              <w:rPr>
                <w:rFonts w:ascii="Arial" w:eastAsia="Times New Roman" w:hAnsi="Arial" w:cs="Arial"/>
                <w:color w:val="000000"/>
                <w:sz w:val="14"/>
                <w:szCs w:val="14"/>
              </w:rPr>
              <w:t>Budowa sieci kanalizacji sanitarnej w m. Nowa Święta - Poprawa stanu środowiska naturalnego, czystości wód i gleby dzięki redukcji ładunku zanieczyszczeń wprowadzanych do środowiska, co osiągnięte zostanie poprzez eliminacje niekontrolowanego odprowadzania ścieków do wód czy gruntu.</w:t>
            </w:r>
          </w:p>
        </w:tc>
        <w:tc>
          <w:tcPr>
            <w:tcW w:w="164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2017</w:t>
            </w:r>
          </w:p>
        </w:tc>
        <w:tc>
          <w:tcPr>
            <w:tcW w:w="6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1 525 000,00</w:t>
            </w:r>
          </w:p>
        </w:tc>
        <w:tc>
          <w:tcPr>
            <w:tcW w:w="120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1 488 000,00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ED4331" w:rsidP="0076125E">
            <w:pPr>
              <w:spacing w:after="0" w:line="240" w:lineRule="auto"/>
              <w:jc w:val="right"/>
              <w:rPr>
                <w:rFonts w:ascii="Arial" w:eastAsia="Times New Roman" w:hAnsi="Arial" w:cs="Arial"/>
                <w:color w:val="000000"/>
                <w:sz w:val="12"/>
                <w:szCs w:val="12"/>
              </w:rPr>
            </w:pPr>
            <w:r>
              <w:rPr>
                <w:rFonts w:ascii="Arial" w:eastAsia="Times New Roman" w:hAnsi="Arial" w:cs="Arial"/>
                <w:color w:val="000000"/>
                <w:sz w:val="12"/>
                <w:szCs w:val="12"/>
              </w:rPr>
              <w:t>1 488 000,00</w:t>
            </w:r>
          </w:p>
        </w:tc>
      </w:tr>
      <w:tr w:rsidR="0076125E" w:rsidRPr="0076125E" w:rsidTr="00597686">
        <w:trPr>
          <w:trHeight w:val="372"/>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1.3.2.16</w:t>
            </w:r>
          </w:p>
        </w:tc>
        <w:tc>
          <w:tcPr>
            <w:tcW w:w="444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rPr>
                <w:rFonts w:ascii="Arial" w:eastAsia="Times New Roman" w:hAnsi="Arial" w:cs="Arial"/>
                <w:color w:val="000000"/>
                <w:sz w:val="14"/>
                <w:szCs w:val="14"/>
              </w:rPr>
            </w:pPr>
            <w:r w:rsidRPr="0076125E">
              <w:rPr>
                <w:rFonts w:ascii="Arial" w:eastAsia="Times New Roman" w:hAnsi="Arial" w:cs="Arial"/>
                <w:color w:val="000000"/>
                <w:sz w:val="14"/>
                <w:szCs w:val="14"/>
              </w:rPr>
              <w:t>Przebudowa drogi w kierunku wiaduktu w m. Międzybłocie - Poprawa infrastruktury drogowej w gminie</w:t>
            </w:r>
          </w:p>
        </w:tc>
        <w:tc>
          <w:tcPr>
            <w:tcW w:w="164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2017</w:t>
            </w:r>
          </w:p>
        </w:tc>
        <w:tc>
          <w:tcPr>
            <w:tcW w:w="6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29 441,00</w:t>
            </w:r>
          </w:p>
        </w:tc>
        <w:tc>
          <w:tcPr>
            <w:tcW w:w="120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10 000,00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10 000,00</w:t>
            </w:r>
          </w:p>
        </w:tc>
      </w:tr>
      <w:tr w:rsidR="0076125E" w:rsidRPr="0076125E" w:rsidTr="00597686">
        <w:trPr>
          <w:trHeight w:val="372"/>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1.3.2.17</w:t>
            </w:r>
          </w:p>
        </w:tc>
        <w:tc>
          <w:tcPr>
            <w:tcW w:w="444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rPr>
                <w:rFonts w:ascii="Arial" w:eastAsia="Times New Roman" w:hAnsi="Arial" w:cs="Arial"/>
                <w:color w:val="000000"/>
                <w:sz w:val="14"/>
                <w:szCs w:val="14"/>
              </w:rPr>
            </w:pPr>
            <w:r w:rsidRPr="0076125E">
              <w:rPr>
                <w:rFonts w:ascii="Arial" w:eastAsia="Times New Roman" w:hAnsi="Arial" w:cs="Arial"/>
                <w:color w:val="000000"/>
                <w:sz w:val="14"/>
                <w:szCs w:val="14"/>
              </w:rPr>
              <w:t>Wykonanie odwodnienia drogi gminnej w centrum wsi Bługowo - Poprawa infrastruktury drogowej w gminie</w:t>
            </w:r>
          </w:p>
        </w:tc>
        <w:tc>
          <w:tcPr>
            <w:tcW w:w="164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2017</w:t>
            </w:r>
          </w:p>
        </w:tc>
        <w:tc>
          <w:tcPr>
            <w:tcW w:w="6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56 000,00</w:t>
            </w:r>
          </w:p>
        </w:tc>
        <w:tc>
          <w:tcPr>
            <w:tcW w:w="120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50 000,00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50 000,00</w:t>
            </w:r>
          </w:p>
        </w:tc>
      </w:tr>
      <w:tr w:rsidR="0076125E" w:rsidRPr="0076125E" w:rsidTr="00597686">
        <w:trPr>
          <w:trHeight w:val="372"/>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1.3.2.18</w:t>
            </w:r>
          </w:p>
        </w:tc>
        <w:tc>
          <w:tcPr>
            <w:tcW w:w="444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rPr>
                <w:rFonts w:ascii="Arial" w:eastAsia="Times New Roman" w:hAnsi="Arial" w:cs="Arial"/>
                <w:color w:val="000000"/>
                <w:sz w:val="14"/>
                <w:szCs w:val="14"/>
              </w:rPr>
            </w:pPr>
            <w:r w:rsidRPr="0076125E">
              <w:rPr>
                <w:rFonts w:ascii="Arial" w:eastAsia="Times New Roman" w:hAnsi="Arial" w:cs="Arial"/>
                <w:color w:val="000000"/>
                <w:sz w:val="14"/>
                <w:szCs w:val="14"/>
              </w:rPr>
              <w:t>Budowa oświetlenia w m. Grudna i Radawnica - Zapewnienie bezpieczeństwa mieszkańców i uczestników ruchu drogowego</w:t>
            </w:r>
          </w:p>
        </w:tc>
        <w:tc>
          <w:tcPr>
            <w:tcW w:w="164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2017</w:t>
            </w:r>
          </w:p>
        </w:tc>
        <w:tc>
          <w:tcPr>
            <w:tcW w:w="6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26 000,00</w:t>
            </w:r>
          </w:p>
        </w:tc>
        <w:tc>
          <w:tcPr>
            <w:tcW w:w="120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14 000,00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14 000,00</w:t>
            </w:r>
          </w:p>
        </w:tc>
      </w:tr>
      <w:tr w:rsidR="0076125E" w:rsidRPr="0076125E" w:rsidTr="00597686">
        <w:trPr>
          <w:trHeight w:val="372"/>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1.3.2.19</w:t>
            </w:r>
          </w:p>
        </w:tc>
        <w:tc>
          <w:tcPr>
            <w:tcW w:w="444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rPr>
                <w:rFonts w:ascii="Arial" w:eastAsia="Times New Roman" w:hAnsi="Arial" w:cs="Arial"/>
                <w:color w:val="000000"/>
                <w:sz w:val="14"/>
                <w:szCs w:val="14"/>
              </w:rPr>
            </w:pPr>
            <w:r w:rsidRPr="0076125E">
              <w:rPr>
                <w:rFonts w:ascii="Arial" w:eastAsia="Times New Roman" w:hAnsi="Arial" w:cs="Arial"/>
                <w:color w:val="000000"/>
                <w:sz w:val="14"/>
                <w:szCs w:val="14"/>
              </w:rPr>
              <w:t>Budowa oświetlenia w m. Międzybłocie - Zapewnienie bezpieczeństwa mieszkańców i uczestników ruchu drogowego</w:t>
            </w:r>
          </w:p>
        </w:tc>
        <w:tc>
          <w:tcPr>
            <w:tcW w:w="164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2017</w:t>
            </w:r>
          </w:p>
        </w:tc>
        <w:tc>
          <w:tcPr>
            <w:tcW w:w="6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93 700,00</w:t>
            </w:r>
          </w:p>
        </w:tc>
        <w:tc>
          <w:tcPr>
            <w:tcW w:w="120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40 000,00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40 000,00</w:t>
            </w:r>
          </w:p>
        </w:tc>
      </w:tr>
      <w:tr w:rsidR="0076125E" w:rsidRPr="0076125E" w:rsidTr="00597686">
        <w:trPr>
          <w:trHeight w:val="840"/>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1.3.2.20</w:t>
            </w:r>
          </w:p>
        </w:tc>
        <w:tc>
          <w:tcPr>
            <w:tcW w:w="444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rPr>
                <w:rFonts w:ascii="Arial" w:eastAsia="Times New Roman" w:hAnsi="Arial" w:cs="Arial"/>
                <w:color w:val="000000"/>
                <w:sz w:val="14"/>
                <w:szCs w:val="14"/>
              </w:rPr>
            </w:pPr>
            <w:r w:rsidRPr="0076125E">
              <w:rPr>
                <w:rFonts w:ascii="Arial" w:eastAsia="Times New Roman" w:hAnsi="Arial" w:cs="Arial"/>
                <w:color w:val="000000"/>
                <w:sz w:val="14"/>
                <w:szCs w:val="14"/>
              </w:rPr>
              <w:t>Budowa sieci kanalizacji sanitarnej Grodno - Krzywa Wieś - Poprawa stanu środowiska naturalnego, czystości wód i gleby dzięki redukcji ładunku zanieczyszczeń wprowadzanych do środowiska, co osiągnięte zostanie poprzez eliminacje niekontrolowanego odprowadzania ścieków do wód czy gruntu.</w:t>
            </w:r>
          </w:p>
        </w:tc>
        <w:tc>
          <w:tcPr>
            <w:tcW w:w="164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2017</w:t>
            </w:r>
          </w:p>
        </w:tc>
        <w:tc>
          <w:tcPr>
            <w:tcW w:w="6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24 000,00</w:t>
            </w:r>
          </w:p>
        </w:tc>
        <w:tc>
          <w:tcPr>
            <w:tcW w:w="120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4 000,00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4 000,00</w:t>
            </w:r>
          </w:p>
        </w:tc>
      </w:tr>
      <w:tr w:rsidR="0076125E" w:rsidRPr="0076125E" w:rsidTr="00597686">
        <w:trPr>
          <w:trHeight w:val="840"/>
          <w:jc w:val="center"/>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1.3.2.21</w:t>
            </w:r>
          </w:p>
        </w:tc>
        <w:tc>
          <w:tcPr>
            <w:tcW w:w="444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rPr>
                <w:rFonts w:ascii="Arial" w:eastAsia="Times New Roman" w:hAnsi="Arial" w:cs="Arial"/>
                <w:color w:val="000000"/>
                <w:sz w:val="14"/>
                <w:szCs w:val="14"/>
              </w:rPr>
            </w:pPr>
            <w:r w:rsidRPr="0076125E">
              <w:rPr>
                <w:rFonts w:ascii="Arial" w:eastAsia="Times New Roman" w:hAnsi="Arial" w:cs="Arial"/>
                <w:color w:val="000000"/>
                <w:sz w:val="14"/>
                <w:szCs w:val="14"/>
              </w:rPr>
              <w:t>Budowa sieci kanalizacji sanitarnej w m. Wąsosz - Poprawa stanu środowiska naturalnego, czystości wód i gleby dzięki redukcji ładunku zanieczyszczeń wprowadzanych do środowiska, co osiągnięte zostanie poprzez eliminacje niekontrolowanego odprowadzania ścieków do wód czy gruntu.</w:t>
            </w:r>
          </w:p>
        </w:tc>
        <w:tc>
          <w:tcPr>
            <w:tcW w:w="164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2017</w:t>
            </w:r>
          </w:p>
        </w:tc>
        <w:tc>
          <w:tcPr>
            <w:tcW w:w="6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center"/>
              <w:rPr>
                <w:rFonts w:ascii="Arial" w:eastAsia="Times New Roman" w:hAnsi="Arial" w:cs="Arial"/>
                <w:color w:val="000000"/>
                <w:sz w:val="14"/>
                <w:szCs w:val="14"/>
              </w:rPr>
            </w:pPr>
            <w:r w:rsidRPr="0076125E">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40 000,00</w:t>
            </w:r>
          </w:p>
        </w:tc>
        <w:tc>
          <w:tcPr>
            <w:tcW w:w="120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8 000,00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76125E" w:rsidRPr="0076125E" w:rsidRDefault="0076125E" w:rsidP="0076125E">
            <w:pPr>
              <w:spacing w:after="0" w:line="240" w:lineRule="auto"/>
              <w:jc w:val="right"/>
              <w:rPr>
                <w:rFonts w:ascii="Arial" w:eastAsia="Times New Roman" w:hAnsi="Arial" w:cs="Arial"/>
                <w:color w:val="000000"/>
                <w:sz w:val="12"/>
                <w:szCs w:val="12"/>
              </w:rPr>
            </w:pPr>
            <w:r w:rsidRPr="0076125E">
              <w:rPr>
                <w:rFonts w:ascii="Arial" w:eastAsia="Times New Roman" w:hAnsi="Arial" w:cs="Arial"/>
                <w:color w:val="000000"/>
                <w:sz w:val="12"/>
                <w:szCs w:val="12"/>
              </w:rPr>
              <w:t>8 000,00</w:t>
            </w:r>
          </w:p>
        </w:tc>
      </w:tr>
    </w:tbl>
    <w:p w:rsidR="001E7113" w:rsidRPr="0076125E" w:rsidRDefault="001E7113" w:rsidP="00256972">
      <w:pPr>
        <w:rPr>
          <w:b/>
        </w:rPr>
        <w:sectPr w:rsidR="001E7113" w:rsidRPr="0076125E" w:rsidSect="00407BC7">
          <w:pgSz w:w="15840" w:h="11894" w:orient="landscape"/>
          <w:pgMar w:top="1247" w:right="1418" w:bottom="1247" w:left="1440" w:header="709" w:footer="709" w:gutter="0"/>
          <w:cols w:space="708"/>
          <w:noEndnote/>
        </w:sectPr>
      </w:pPr>
    </w:p>
    <w:p w:rsidR="0027049E" w:rsidRPr="006C525B"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6C525B">
        <w:rPr>
          <w:rFonts w:ascii="Times New Roman" w:hAnsi="Times New Roman" w:cs="Times New Roman"/>
          <w:b/>
          <w:bCs/>
        </w:rPr>
        <w:lastRenderedPageBreak/>
        <w:t>Objaśnienia</w:t>
      </w:r>
    </w:p>
    <w:p w:rsidR="0027049E" w:rsidRPr="006C525B"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6C525B">
        <w:rPr>
          <w:rFonts w:ascii="Times New Roman" w:hAnsi="Times New Roman" w:cs="Times New Roman"/>
          <w:b/>
          <w:bCs/>
        </w:rPr>
        <w:t>przyjętych wartości w Wieloletniej Prognozie Finansowej Gminy Złotów</w:t>
      </w:r>
    </w:p>
    <w:p w:rsidR="0027049E" w:rsidRPr="006C525B"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6C525B">
        <w:rPr>
          <w:rFonts w:ascii="Times New Roman" w:hAnsi="Times New Roman" w:cs="Times New Roman"/>
          <w:b/>
          <w:bCs/>
        </w:rPr>
        <w:t>na lata 201</w:t>
      </w:r>
      <w:r>
        <w:rPr>
          <w:rFonts w:ascii="Times New Roman" w:hAnsi="Times New Roman" w:cs="Times New Roman"/>
          <w:b/>
          <w:bCs/>
        </w:rPr>
        <w:t>8</w:t>
      </w:r>
      <w:r w:rsidRPr="006C525B">
        <w:rPr>
          <w:rFonts w:ascii="Times New Roman" w:hAnsi="Times New Roman" w:cs="Times New Roman"/>
          <w:b/>
          <w:bCs/>
        </w:rPr>
        <w:t>-2026.</w:t>
      </w:r>
    </w:p>
    <w:p w:rsidR="0027049E" w:rsidRPr="006C525B"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rPr>
      </w:pPr>
    </w:p>
    <w:p w:rsidR="0027049E" w:rsidRPr="00FE58D6"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rPr>
      </w:pPr>
      <w:r w:rsidRPr="00FE58D6">
        <w:rPr>
          <w:rFonts w:ascii="Times New Roman" w:hAnsi="Times New Roman" w:cs="Times New Roman"/>
          <w:b/>
          <w:bCs/>
        </w:rPr>
        <w:t xml:space="preserve">I. Założenia wstępne. </w:t>
      </w: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27049E" w:rsidRPr="006C525B"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6C525B">
        <w:rPr>
          <w:rFonts w:ascii="Times New Roman" w:hAnsi="Times New Roman" w:cs="Times New Roman"/>
        </w:rPr>
        <w:t xml:space="preserve">         Projekt Wieloletniej Prognozy Finansowej Gminy Złotów opracowany został zgodnie z przepisami art. 226 ustawy o finansach publicznych z dnia 27 sierpnia 2009 r</w:t>
      </w:r>
      <w:r>
        <w:rPr>
          <w:rFonts w:ascii="Times New Roman" w:hAnsi="Times New Roman" w:cs="Times New Roman"/>
        </w:rPr>
        <w:t>.</w:t>
      </w:r>
      <w:r w:rsidRPr="006C525B">
        <w:rPr>
          <w:rFonts w:ascii="Times New Roman" w:hAnsi="Times New Roman" w:cs="Times New Roman"/>
        </w:rPr>
        <w:t xml:space="preserve"> ze zmianami.</w:t>
      </w:r>
    </w:p>
    <w:p w:rsidR="0027049E" w:rsidRPr="007D2C05"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6C525B">
        <w:rPr>
          <w:rFonts w:ascii="Times New Roman" w:hAnsi="Times New Roman" w:cs="Times New Roman"/>
        </w:rPr>
        <w:t xml:space="preserve">Projekt obejmuje lata </w:t>
      </w:r>
      <w:r w:rsidRPr="007F3D4F">
        <w:rPr>
          <w:rFonts w:ascii="Times New Roman" w:hAnsi="Times New Roman" w:cs="Times New Roman"/>
        </w:rPr>
        <w:t>201</w:t>
      </w:r>
      <w:r>
        <w:rPr>
          <w:rFonts w:ascii="Times New Roman" w:hAnsi="Times New Roman" w:cs="Times New Roman"/>
        </w:rPr>
        <w:t>8</w:t>
      </w:r>
      <w:r w:rsidRPr="007F3D4F">
        <w:rPr>
          <w:rFonts w:ascii="Times New Roman" w:hAnsi="Times New Roman" w:cs="Times New Roman"/>
        </w:rPr>
        <w:t xml:space="preserve">-2026. </w:t>
      </w:r>
      <w:r>
        <w:rPr>
          <w:rFonts w:ascii="Times New Roman" w:hAnsi="Times New Roman" w:cs="Times New Roman"/>
        </w:rPr>
        <w:t>Jest to okres, na który gmina</w:t>
      </w:r>
      <w:r w:rsidRPr="006C525B">
        <w:rPr>
          <w:rFonts w:ascii="Times New Roman" w:hAnsi="Times New Roman" w:cs="Times New Roman"/>
        </w:rPr>
        <w:t xml:space="preserve"> zaciągnęła i planuje zaciągnąć zobowiązania z tytułu kredytów i pożyczek. </w:t>
      </w:r>
      <w:r>
        <w:rPr>
          <w:rFonts w:ascii="Times New Roman" w:hAnsi="Times New Roman" w:cs="Times New Roman"/>
        </w:rPr>
        <w:t>L</w:t>
      </w:r>
      <w:r w:rsidRPr="006C525B">
        <w:rPr>
          <w:rFonts w:ascii="Times New Roman" w:hAnsi="Times New Roman" w:cs="Times New Roman"/>
        </w:rPr>
        <w:t xml:space="preserve">imity wydatków dla przedsięwzięć, o których mowa </w:t>
      </w:r>
      <w:r>
        <w:rPr>
          <w:rFonts w:ascii="Times New Roman" w:hAnsi="Times New Roman" w:cs="Times New Roman"/>
        </w:rPr>
        <w:br/>
      </w:r>
      <w:r w:rsidRPr="006C525B">
        <w:rPr>
          <w:rFonts w:ascii="Times New Roman" w:hAnsi="Times New Roman" w:cs="Times New Roman"/>
        </w:rPr>
        <w:t xml:space="preserve">w art. </w:t>
      </w:r>
      <w:r w:rsidRPr="007D2C05">
        <w:rPr>
          <w:rFonts w:ascii="Times New Roman" w:hAnsi="Times New Roman" w:cs="Times New Roman"/>
        </w:rPr>
        <w:t xml:space="preserve">226 ust. 3 zostały określone do roku 2019. </w:t>
      </w:r>
    </w:p>
    <w:p w:rsidR="0027049E" w:rsidRPr="006C525B"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27049E" w:rsidRPr="006C525B"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Przy opracowaniu</w:t>
      </w:r>
      <w:r w:rsidRPr="006C525B">
        <w:rPr>
          <w:rFonts w:ascii="Times New Roman" w:hAnsi="Times New Roman" w:cs="Times New Roman"/>
        </w:rPr>
        <w:t xml:space="preserve"> projektu budżetu Wieloletniej Prognozy Finansowej na lata </w:t>
      </w:r>
      <w:r w:rsidRPr="00E3774A">
        <w:rPr>
          <w:rFonts w:ascii="Times New Roman" w:hAnsi="Times New Roman" w:cs="Times New Roman"/>
        </w:rPr>
        <w:t xml:space="preserve">2018-2026 </w:t>
      </w:r>
      <w:r w:rsidRPr="006C525B">
        <w:rPr>
          <w:rFonts w:ascii="Times New Roman" w:hAnsi="Times New Roman" w:cs="Times New Roman"/>
        </w:rPr>
        <w:t xml:space="preserve">wzięto pod  uwagę w szczególności: </w:t>
      </w:r>
    </w:p>
    <w:p w:rsidR="0027049E" w:rsidRPr="005C6171" w:rsidRDefault="0027049E" w:rsidP="0027049E">
      <w:pPr>
        <w:widowControl w:val="0"/>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6C525B">
        <w:rPr>
          <w:rFonts w:ascii="Times New Roman" w:hAnsi="Times New Roman" w:cs="Times New Roman"/>
        </w:rPr>
        <w:t>historyczne dane źródłowe w zakresie wykonania budżetów gminy w latach 201</w:t>
      </w:r>
      <w:r>
        <w:rPr>
          <w:rFonts w:ascii="Times New Roman" w:hAnsi="Times New Roman" w:cs="Times New Roman"/>
        </w:rPr>
        <w:t>4</w:t>
      </w:r>
      <w:r w:rsidRPr="006C525B">
        <w:rPr>
          <w:rFonts w:ascii="Times New Roman" w:hAnsi="Times New Roman" w:cs="Times New Roman"/>
        </w:rPr>
        <w:t>-201</w:t>
      </w:r>
      <w:r>
        <w:rPr>
          <w:rFonts w:ascii="Times New Roman" w:hAnsi="Times New Roman" w:cs="Times New Roman"/>
        </w:rPr>
        <w:t>6</w:t>
      </w:r>
      <w:r w:rsidRPr="006C525B">
        <w:rPr>
          <w:rFonts w:ascii="Times New Roman" w:hAnsi="Times New Roman" w:cs="Times New Roman"/>
        </w:rPr>
        <w:t xml:space="preserve"> wynikające ze sprawozdań z wykonania budżetów oraz przewidywane wykonanie budżetu               </w:t>
      </w:r>
      <w:r w:rsidRPr="005C6171">
        <w:rPr>
          <w:rFonts w:ascii="Times New Roman" w:hAnsi="Times New Roman" w:cs="Times New Roman"/>
        </w:rPr>
        <w:t>w roku 201</w:t>
      </w:r>
      <w:r>
        <w:rPr>
          <w:rFonts w:ascii="Times New Roman" w:hAnsi="Times New Roman" w:cs="Times New Roman"/>
        </w:rPr>
        <w:t>7</w:t>
      </w:r>
      <w:r w:rsidRPr="005C6171">
        <w:rPr>
          <w:rFonts w:ascii="Times New Roman" w:hAnsi="Times New Roman" w:cs="Times New Roman"/>
        </w:rPr>
        <w:t xml:space="preserve">, </w:t>
      </w:r>
    </w:p>
    <w:p w:rsidR="0027049E" w:rsidRPr="005C6171" w:rsidRDefault="0027049E" w:rsidP="0027049E">
      <w:pPr>
        <w:widowControl w:val="0"/>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C6171">
        <w:rPr>
          <w:rFonts w:ascii="Times New Roman" w:hAnsi="Times New Roman" w:cs="Times New Roman"/>
        </w:rPr>
        <w:t>obowiązek zachowania zgodności WPF z projektem budżetu na rok 201</w:t>
      </w:r>
      <w:r>
        <w:rPr>
          <w:rFonts w:ascii="Times New Roman" w:hAnsi="Times New Roman" w:cs="Times New Roman"/>
        </w:rPr>
        <w:t>8</w:t>
      </w:r>
      <w:r w:rsidRPr="005C6171">
        <w:rPr>
          <w:rFonts w:ascii="Times New Roman" w:hAnsi="Times New Roman" w:cs="Times New Roman"/>
        </w:rPr>
        <w:t xml:space="preserve"> w szczególności              w zakresie wyniku budżetu, przychodów i rozchodów,</w:t>
      </w:r>
    </w:p>
    <w:p w:rsidR="0027049E" w:rsidRPr="005C6171" w:rsidRDefault="0027049E" w:rsidP="0027049E">
      <w:pPr>
        <w:widowControl w:val="0"/>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C6171">
        <w:rPr>
          <w:rFonts w:ascii="Times New Roman" w:hAnsi="Times New Roman" w:cs="Times New Roman"/>
        </w:rPr>
        <w:t>przesłanki wzrostu lub spadku poziomu dochodów i wydatków budżetowych prognozowanych na lata 201</w:t>
      </w:r>
      <w:r>
        <w:rPr>
          <w:rFonts w:ascii="Times New Roman" w:hAnsi="Times New Roman" w:cs="Times New Roman"/>
        </w:rPr>
        <w:t>9</w:t>
      </w:r>
      <w:r w:rsidRPr="005C6171">
        <w:rPr>
          <w:rFonts w:ascii="Times New Roman" w:hAnsi="Times New Roman" w:cs="Times New Roman"/>
        </w:rPr>
        <w:t>- 20</w:t>
      </w:r>
      <w:r>
        <w:rPr>
          <w:rFonts w:ascii="Times New Roman" w:hAnsi="Times New Roman" w:cs="Times New Roman"/>
        </w:rPr>
        <w:t>21</w:t>
      </w:r>
      <w:r w:rsidRPr="005C6171">
        <w:rPr>
          <w:rFonts w:ascii="Times New Roman" w:hAnsi="Times New Roman" w:cs="Times New Roman"/>
        </w:rPr>
        <w:t>,</w:t>
      </w:r>
    </w:p>
    <w:p w:rsidR="0027049E" w:rsidRPr="005C6171" w:rsidRDefault="0027049E" w:rsidP="0027049E">
      <w:pPr>
        <w:widowControl w:val="0"/>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C6171">
        <w:rPr>
          <w:rFonts w:ascii="Times New Roman" w:hAnsi="Times New Roman" w:cs="Times New Roman"/>
        </w:rPr>
        <w:t>poziom długu gminy na dzień 30.09.201</w:t>
      </w:r>
      <w:r>
        <w:rPr>
          <w:rFonts w:ascii="Times New Roman" w:hAnsi="Times New Roman" w:cs="Times New Roman"/>
        </w:rPr>
        <w:t>7</w:t>
      </w:r>
      <w:r w:rsidRPr="005C6171">
        <w:rPr>
          <w:rFonts w:ascii="Times New Roman" w:hAnsi="Times New Roman" w:cs="Times New Roman"/>
        </w:rPr>
        <w:t xml:space="preserve"> r. wynikający z zawartych umów o kredyt lub pożyczkę, zgodny z</w:t>
      </w:r>
      <w:r>
        <w:rPr>
          <w:rFonts w:ascii="Times New Roman" w:hAnsi="Times New Roman" w:cs="Times New Roman"/>
        </w:rPr>
        <w:t>e sprawozdaniem Rb-Z</w:t>
      </w:r>
      <w:r w:rsidRPr="005C6171">
        <w:rPr>
          <w:rFonts w:ascii="Times New Roman" w:hAnsi="Times New Roman" w:cs="Times New Roman"/>
        </w:rPr>
        <w:t>,</w:t>
      </w:r>
    </w:p>
    <w:p w:rsidR="0027049E" w:rsidRPr="005C6171" w:rsidRDefault="0027049E" w:rsidP="0027049E">
      <w:pPr>
        <w:widowControl w:val="0"/>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C6171">
        <w:rPr>
          <w:rFonts w:ascii="Times New Roman" w:hAnsi="Times New Roman" w:cs="Times New Roman"/>
        </w:rPr>
        <w:t xml:space="preserve">obowiązek zachowania relacji wynikających z art. 243 ustawy o finansach publicznych przy planowaniu planowanych do zaciągnięcia zobowiązań z tytułu kredytów i pożyczek                       w kontekście zobowiązań już zaciągniętych na podstawie zawartych umów, </w:t>
      </w:r>
    </w:p>
    <w:p w:rsidR="0027049E" w:rsidRPr="005C6171" w:rsidRDefault="0027049E" w:rsidP="0027049E">
      <w:pPr>
        <w:widowControl w:val="0"/>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C6171">
        <w:rPr>
          <w:rFonts w:ascii="Times New Roman" w:hAnsi="Times New Roman" w:cs="Times New Roman"/>
        </w:rPr>
        <w:t>wytyczne Ministra Finansów dotyczące założeń makroekonomicznych na potrzeby wieloletnich prognoz finansowych jednostek samorządu terytorialnego.</w:t>
      </w:r>
    </w:p>
    <w:p w:rsidR="0027049E" w:rsidRPr="005C6171" w:rsidRDefault="0027049E" w:rsidP="0027049E">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Times New Roman" w:hAnsi="Times New Roman" w:cs="Times New Roman"/>
        </w:rPr>
      </w:pPr>
    </w:p>
    <w:p w:rsidR="0027049E" w:rsidRPr="005C6171" w:rsidRDefault="0027049E" w:rsidP="0027049E">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rPr>
      </w:pPr>
      <w:r w:rsidRPr="005C6171">
        <w:rPr>
          <w:rFonts w:ascii="Times New Roman" w:hAnsi="Times New Roman" w:cs="Times New Roman"/>
          <w:b/>
          <w:bCs/>
        </w:rPr>
        <w:t>II. Prognoza dochodów budżetu gminy.</w:t>
      </w: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16"/>
          <w:szCs w:val="16"/>
        </w:rPr>
      </w:pP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Na podstawie art. 212</w:t>
      </w:r>
      <w:r w:rsidRPr="005C6171">
        <w:rPr>
          <w:rFonts w:ascii="Times New Roman" w:hAnsi="Times New Roman" w:cs="Times New Roman"/>
        </w:rPr>
        <w:t xml:space="preserve"> ustawy o finansach publicznych, prognozy dochodów dokonano w podziale na dochody bieżące i na dochody majątkowe. </w:t>
      </w: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C6171">
        <w:rPr>
          <w:rFonts w:ascii="Times New Roman" w:hAnsi="Times New Roman" w:cs="Times New Roman"/>
        </w:rPr>
        <w:t>Zgodnie z art. 235 ustawy o finansach publicznych dochody bieżące, są to dochody budżetowe nie będące dochodami majątkowymi.</w:t>
      </w: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16"/>
          <w:szCs w:val="16"/>
        </w:rPr>
      </w:pP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C6171">
        <w:rPr>
          <w:rFonts w:ascii="Times New Roman" w:hAnsi="Times New Roman" w:cs="Times New Roman"/>
        </w:rPr>
        <w:t>Sposób kalkulacji dochodów bieżących na rok 201</w:t>
      </w:r>
      <w:r>
        <w:rPr>
          <w:rFonts w:ascii="Times New Roman" w:hAnsi="Times New Roman" w:cs="Times New Roman"/>
        </w:rPr>
        <w:t>8</w:t>
      </w:r>
      <w:r w:rsidRPr="005C6171">
        <w:rPr>
          <w:rFonts w:ascii="Times New Roman" w:hAnsi="Times New Roman" w:cs="Times New Roman"/>
        </w:rPr>
        <w:t xml:space="preserve"> omówiony został w uzasadnieniu do projektu uchwały budżetowej.</w:t>
      </w: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16"/>
          <w:szCs w:val="16"/>
        </w:rPr>
      </w:pP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C6171">
        <w:rPr>
          <w:rFonts w:ascii="Times New Roman" w:hAnsi="Times New Roman" w:cs="Times New Roman"/>
        </w:rPr>
        <w:t>Na lata 201</w:t>
      </w:r>
      <w:r>
        <w:rPr>
          <w:rFonts w:ascii="Times New Roman" w:hAnsi="Times New Roman" w:cs="Times New Roman"/>
        </w:rPr>
        <w:t>9</w:t>
      </w:r>
      <w:r w:rsidRPr="005C6171">
        <w:rPr>
          <w:rFonts w:ascii="Times New Roman" w:hAnsi="Times New Roman" w:cs="Times New Roman"/>
        </w:rPr>
        <w:t>-20</w:t>
      </w:r>
      <w:r>
        <w:rPr>
          <w:rFonts w:ascii="Times New Roman" w:hAnsi="Times New Roman" w:cs="Times New Roman"/>
        </w:rPr>
        <w:t>21</w:t>
      </w:r>
      <w:r w:rsidRPr="005C6171">
        <w:rPr>
          <w:rFonts w:ascii="Times New Roman" w:hAnsi="Times New Roman" w:cs="Times New Roman"/>
        </w:rPr>
        <w:t xml:space="preserve"> do szacunku bieżących dochodów własnych posłużono się wskaźnikami ich wykonania w trzech ostatnich latach oraz przewidywanym wykonaniem za rok 201</w:t>
      </w:r>
      <w:r>
        <w:rPr>
          <w:rFonts w:ascii="Times New Roman" w:hAnsi="Times New Roman" w:cs="Times New Roman"/>
        </w:rPr>
        <w:t>7</w:t>
      </w:r>
      <w:r w:rsidRPr="005C6171">
        <w:rPr>
          <w:rFonts w:ascii="Times New Roman" w:hAnsi="Times New Roman" w:cs="Times New Roman"/>
        </w:rPr>
        <w:t xml:space="preserve">. </w:t>
      </w:r>
      <w:r>
        <w:rPr>
          <w:rFonts w:ascii="Times New Roman" w:hAnsi="Times New Roman" w:cs="Times New Roman"/>
        </w:rPr>
        <w:t xml:space="preserve">W przypadku dochodów wykazujących duże rozbieżności pomiędzy wykonaniem w poszczególnych latach kalkulacja zakłada stabilizację wpływów na poziomie zaplanowanych dochodów na 2018 r. </w:t>
      </w:r>
      <w:r w:rsidRPr="005C6171">
        <w:rPr>
          <w:rFonts w:ascii="Times New Roman" w:hAnsi="Times New Roman" w:cs="Times New Roman"/>
        </w:rPr>
        <w:t xml:space="preserve">Na lata </w:t>
      </w:r>
      <w:r w:rsidRPr="00E3774A">
        <w:rPr>
          <w:rFonts w:ascii="Times New Roman" w:hAnsi="Times New Roman" w:cs="Times New Roman"/>
        </w:rPr>
        <w:t>2022-2026</w:t>
      </w:r>
      <w:r w:rsidRPr="00567D8B">
        <w:rPr>
          <w:rFonts w:ascii="Times New Roman" w:hAnsi="Times New Roman" w:cs="Times New Roman"/>
          <w:color w:val="FF0000"/>
        </w:rPr>
        <w:t xml:space="preserve"> </w:t>
      </w:r>
      <w:r w:rsidRPr="005C6171">
        <w:rPr>
          <w:rFonts w:ascii="Times New Roman" w:hAnsi="Times New Roman" w:cs="Times New Roman"/>
        </w:rPr>
        <w:t>zachowano stały poziom dochodów bieżących.</w:t>
      </w: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16"/>
          <w:szCs w:val="16"/>
        </w:rPr>
      </w:pP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C6171">
        <w:rPr>
          <w:rFonts w:ascii="Times New Roman" w:hAnsi="Times New Roman" w:cs="Times New Roman"/>
        </w:rPr>
        <w:t>W zakresie dochodów z budżetu państwa na rok 201</w:t>
      </w:r>
      <w:r>
        <w:rPr>
          <w:rFonts w:ascii="Times New Roman" w:hAnsi="Times New Roman" w:cs="Times New Roman"/>
        </w:rPr>
        <w:t>8, zachowano zgodność</w:t>
      </w:r>
      <w:r w:rsidRPr="005C6171">
        <w:rPr>
          <w:rFonts w:ascii="Times New Roman" w:hAnsi="Times New Roman" w:cs="Times New Roman"/>
        </w:rPr>
        <w:t xml:space="preserve"> z</w:t>
      </w:r>
      <w:r>
        <w:rPr>
          <w:rFonts w:ascii="Times New Roman" w:hAnsi="Times New Roman" w:cs="Times New Roman"/>
        </w:rPr>
        <w:t xml:space="preserve"> kwotami</w:t>
      </w:r>
      <w:r w:rsidRPr="005C6171">
        <w:rPr>
          <w:rFonts w:ascii="Times New Roman" w:hAnsi="Times New Roman" w:cs="Times New Roman"/>
        </w:rPr>
        <w:t xml:space="preserve"> otrzymanymi            w informacjach od Ministra Finansów oraz od dysponentów środków dotacji celowych. We własnym zakresie obliczono dotację z budżetu państwa na </w:t>
      </w:r>
      <w:r>
        <w:rPr>
          <w:rFonts w:ascii="Times New Roman" w:hAnsi="Times New Roman" w:cs="Times New Roman"/>
        </w:rPr>
        <w:t>dofinansowanie zadań w zakresie</w:t>
      </w:r>
      <w:r w:rsidRPr="005C6171">
        <w:rPr>
          <w:rFonts w:ascii="Times New Roman" w:hAnsi="Times New Roman" w:cs="Times New Roman"/>
        </w:rPr>
        <w:t xml:space="preserve"> wychowania przedszkolnego.</w:t>
      </w:r>
    </w:p>
    <w:p w:rsid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C6171">
        <w:rPr>
          <w:rFonts w:ascii="Times New Roman" w:hAnsi="Times New Roman" w:cs="Times New Roman"/>
        </w:rPr>
        <w:t>Na lata 201</w:t>
      </w:r>
      <w:r>
        <w:rPr>
          <w:rFonts w:ascii="Times New Roman" w:hAnsi="Times New Roman" w:cs="Times New Roman"/>
        </w:rPr>
        <w:t>9</w:t>
      </w:r>
      <w:r w:rsidRPr="005C6171">
        <w:rPr>
          <w:rFonts w:ascii="Times New Roman" w:hAnsi="Times New Roman" w:cs="Times New Roman"/>
        </w:rPr>
        <w:t>-20</w:t>
      </w:r>
      <w:r>
        <w:rPr>
          <w:rFonts w:ascii="Times New Roman" w:hAnsi="Times New Roman" w:cs="Times New Roman"/>
        </w:rPr>
        <w:t>21</w:t>
      </w:r>
      <w:r w:rsidRPr="005C6171">
        <w:rPr>
          <w:rFonts w:ascii="Times New Roman" w:hAnsi="Times New Roman" w:cs="Times New Roman"/>
        </w:rPr>
        <w:t xml:space="preserve"> zał</w:t>
      </w:r>
      <w:r>
        <w:rPr>
          <w:rFonts w:ascii="Times New Roman" w:hAnsi="Times New Roman" w:cs="Times New Roman"/>
        </w:rPr>
        <w:t>ożono niewielki wzrost dochodów</w:t>
      </w:r>
      <w:r w:rsidRPr="005C6171">
        <w:rPr>
          <w:rFonts w:ascii="Times New Roman" w:hAnsi="Times New Roman" w:cs="Times New Roman"/>
        </w:rPr>
        <w:t xml:space="preserve"> pochodzących z budżetu państwa; przyjęto również ustalone we własnym zakresie dotacje na dofinansowanie zadań w zakresie wychowania przedszkolnego, w sposób określony w ustawie z dnia 13 czerwca 2013 r. o zmianie ustawy o systemie </w:t>
      </w:r>
      <w:r w:rsidRPr="005C6171">
        <w:rPr>
          <w:rFonts w:ascii="Times New Roman" w:hAnsi="Times New Roman" w:cs="Times New Roman"/>
        </w:rPr>
        <w:lastRenderedPageBreak/>
        <w:t xml:space="preserve">oświaty oraz niektórych innych ustaw. </w:t>
      </w:r>
      <w:r w:rsidRPr="00E3774A">
        <w:rPr>
          <w:rFonts w:ascii="Times New Roman" w:hAnsi="Times New Roman" w:cs="Times New Roman"/>
        </w:rPr>
        <w:t xml:space="preserve">Ujmowanie zarówno w budżecie na rok budżetowy jak i na kolejne lata w wieloletniej prognozie finansowej dotacji na zadania w zakresie wychowania przedszkolnego, zgodne jest z pismem MEN Nr DAP.WA.333.1.8.2014 z dnia 15 stycznia 2014 r. </w:t>
      </w:r>
      <w:r w:rsidRPr="005C6171">
        <w:rPr>
          <w:rFonts w:ascii="Times New Roman" w:hAnsi="Times New Roman" w:cs="Times New Roman"/>
        </w:rPr>
        <w:t xml:space="preserve">Zgodnie z w/w ustawą, ustalone dotacje we własnym zakresie na dofinansowanie zadań w zakresie wychowania przedszkolnego, zostały uwzględnione w prognozie do końca </w:t>
      </w:r>
      <w:r w:rsidRPr="0008115E">
        <w:rPr>
          <w:rFonts w:ascii="Times New Roman" w:hAnsi="Times New Roman" w:cs="Times New Roman"/>
        </w:rPr>
        <w:t>202</w:t>
      </w:r>
      <w:r>
        <w:rPr>
          <w:rFonts w:ascii="Times New Roman" w:hAnsi="Times New Roman" w:cs="Times New Roman"/>
        </w:rPr>
        <w:t>1</w:t>
      </w:r>
      <w:r w:rsidRPr="005C6171">
        <w:rPr>
          <w:rFonts w:ascii="Times New Roman" w:hAnsi="Times New Roman" w:cs="Times New Roman"/>
        </w:rPr>
        <w:t xml:space="preserve"> r. </w:t>
      </w:r>
    </w:p>
    <w:p w:rsid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pPr>
    </w:p>
    <w:p w:rsidR="0027049E" w:rsidRPr="00E97D28"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Na podstawie umowy </w:t>
      </w:r>
      <w:r w:rsidRPr="00E97D28">
        <w:rPr>
          <w:rFonts w:ascii="Times New Roman" w:hAnsi="Times New Roman" w:cs="Times New Roman"/>
        </w:rPr>
        <w:t>zawartej pomiędzy Gminą Złotów, a Województwem Wielkopolskim na realizację projektu pn. „Opracowanie Programu Rewitalizacji dla obszarów zdegradowanych w Gminie Złotów” przy współfinansowaniu ze środków Unii Europejskiej, Funduszu Spójności w ramach PO Pomoc Techniczna 2014-2020 oraz z budżetu państwa</w:t>
      </w:r>
      <w:r>
        <w:rPr>
          <w:rFonts w:ascii="Times New Roman" w:hAnsi="Times New Roman" w:cs="Times New Roman"/>
        </w:rPr>
        <w:t xml:space="preserve"> w roku 2018 Gmina otrzyma d</w:t>
      </w:r>
      <w:r w:rsidRPr="00E97D28">
        <w:rPr>
          <w:rFonts w:ascii="Times New Roman" w:hAnsi="Times New Roman" w:cs="Times New Roman"/>
        </w:rPr>
        <w:t>otacj</w:t>
      </w:r>
      <w:r>
        <w:rPr>
          <w:rFonts w:ascii="Times New Roman" w:hAnsi="Times New Roman" w:cs="Times New Roman"/>
        </w:rPr>
        <w:t>ę celową w kwo</w:t>
      </w:r>
      <w:r w:rsidRPr="00E97D28">
        <w:rPr>
          <w:rFonts w:ascii="Times New Roman" w:hAnsi="Times New Roman" w:cs="Times New Roman"/>
        </w:rPr>
        <w:t>cie 20.274,60</w:t>
      </w:r>
      <w:r>
        <w:rPr>
          <w:rFonts w:ascii="Times New Roman" w:hAnsi="Times New Roman" w:cs="Times New Roman"/>
        </w:rPr>
        <w:t xml:space="preserve"> zł</w:t>
      </w:r>
      <w:r w:rsidRPr="00E97D28">
        <w:rPr>
          <w:rFonts w:ascii="Times New Roman" w:hAnsi="Times New Roman" w:cs="Times New Roman"/>
        </w:rPr>
        <w:t>.</w:t>
      </w:r>
    </w:p>
    <w:p w:rsid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C6171">
        <w:rPr>
          <w:rFonts w:ascii="Times New Roman" w:hAnsi="Times New Roman" w:cs="Times New Roman"/>
        </w:rPr>
        <w:t xml:space="preserve">Zgodnie z art. 235 ustawy o finansach publicznych, dochody majątkowe to dochody ze sprzedaży majątku gminy i przekształcenia prawa użytkowania w prawo własności oraz dotacje i środki przeznaczone na inwestycje. </w:t>
      </w:r>
    </w:p>
    <w:p w:rsidR="0027049E" w:rsidRPr="00E3774A"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C6171">
        <w:rPr>
          <w:rFonts w:ascii="Times New Roman" w:hAnsi="Times New Roman" w:cs="Times New Roman"/>
        </w:rPr>
        <w:t>Dochody ze sprzedaży majątku gminy na rok 201</w:t>
      </w:r>
      <w:r>
        <w:rPr>
          <w:rFonts w:ascii="Times New Roman" w:hAnsi="Times New Roman" w:cs="Times New Roman"/>
        </w:rPr>
        <w:t>8</w:t>
      </w:r>
      <w:r w:rsidRPr="005C6171">
        <w:rPr>
          <w:rFonts w:ascii="Times New Roman" w:hAnsi="Times New Roman" w:cs="Times New Roman"/>
        </w:rPr>
        <w:t xml:space="preserve"> zaplanowano na podstawie wykazu m</w:t>
      </w:r>
      <w:r>
        <w:rPr>
          <w:rFonts w:ascii="Times New Roman" w:hAnsi="Times New Roman" w:cs="Times New Roman"/>
        </w:rPr>
        <w:t xml:space="preserve">ienia planowanego do sprzedaży. </w:t>
      </w:r>
      <w:r w:rsidRPr="00E3774A">
        <w:rPr>
          <w:rFonts w:ascii="Times New Roman" w:hAnsi="Times New Roman" w:cs="Times New Roman"/>
        </w:rPr>
        <w:t>W latach 2019-2021 ze sprzedaży majątku gminy planuje się dochody na poziomie bardzo zbliżonym do roku 2018 tj. w wysokości 2</w:t>
      </w:r>
      <w:r>
        <w:rPr>
          <w:rFonts w:ascii="Times New Roman" w:hAnsi="Times New Roman" w:cs="Times New Roman"/>
        </w:rPr>
        <w:t>4</w:t>
      </w:r>
      <w:r w:rsidRPr="00E3774A">
        <w:rPr>
          <w:rFonts w:ascii="Times New Roman" w:hAnsi="Times New Roman" w:cs="Times New Roman"/>
        </w:rPr>
        <w:t xml:space="preserve">0.000 zł rocznie. Dochody z rat rocznych </w:t>
      </w:r>
      <w:r w:rsidR="003B7581">
        <w:rPr>
          <w:rFonts w:ascii="Times New Roman" w:hAnsi="Times New Roman" w:cs="Times New Roman"/>
        </w:rPr>
        <w:br/>
      </w:r>
      <w:r w:rsidRPr="00E3774A">
        <w:rPr>
          <w:rFonts w:ascii="Times New Roman" w:hAnsi="Times New Roman" w:cs="Times New Roman"/>
        </w:rPr>
        <w:t>z tytułu sprzedaży mienia w latach ubiegłych stanowią już nieznaczne wielkości.</w:t>
      </w:r>
    </w:p>
    <w:p w:rsid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 prognozie roku 2018, uwzględnione zostały dochody majątkowe w formie dotacji celowej w ramach programów finansowanych z udziałem środków europejskich.</w:t>
      </w:r>
    </w:p>
    <w:p w:rsidR="0027049E" w:rsidRDefault="0027049E" w:rsidP="0027049E">
      <w:pPr>
        <w:spacing w:after="0" w:line="240" w:lineRule="auto"/>
        <w:jc w:val="both"/>
        <w:rPr>
          <w:rFonts w:ascii="Times New Roman" w:hAnsi="Times New Roman" w:cs="Times New Roman"/>
        </w:rPr>
      </w:pPr>
    </w:p>
    <w:p w:rsidR="0027049E" w:rsidRPr="00B342F5" w:rsidRDefault="0027049E" w:rsidP="0027049E">
      <w:pPr>
        <w:spacing w:after="0" w:line="240" w:lineRule="auto"/>
        <w:jc w:val="both"/>
        <w:rPr>
          <w:rFonts w:ascii="Times New Roman" w:hAnsi="Times New Roman" w:cs="Times New Roman"/>
        </w:rPr>
      </w:pPr>
      <w:r w:rsidRPr="00B342F5">
        <w:rPr>
          <w:rFonts w:ascii="Times New Roman" w:hAnsi="Times New Roman" w:cs="Times New Roman"/>
        </w:rPr>
        <w:t xml:space="preserve">Na podstawie zaktualizowanego harmonogramu płatności oraz podpisanej umowy </w:t>
      </w:r>
      <w:r w:rsidRPr="00B342F5">
        <w:rPr>
          <w:rFonts w:ascii="Times New Roman" w:hAnsi="Times New Roman" w:cs="Times New Roman"/>
        </w:rPr>
        <w:br/>
        <w:t xml:space="preserve">Nr RPWP.04.03.01-30-0008/16-00 z dnia 11.07.2017 r. pomiędzy Gminą Złotów, a Zarządem Województwa Wielkopolskiego na przyznanie Gminie Złotów dofinansowania w ramach WRPO na lata 2014-2020 na przedsięwzięcie pn. „Budowa sieci kanalizacji sanitarnej w m. Buntowo i Bługowo” Gmina otrzyma w roku 2017 (3.542,15 zł) i w roku 2018 (1.095.818,65 zł). Dofinansowanie całego projektu wynosi łącznie 1.099.360,80 zł. Gmina zamierza wystąpić o aneksowanie umowy na dofinansowanie przedsięwzięcia w zakresie kwoty dofinansowania. Zakończenie realizacji projektu ustalono na dzień </w:t>
      </w:r>
      <w:r>
        <w:rPr>
          <w:rFonts w:ascii="Times New Roman" w:hAnsi="Times New Roman" w:cs="Times New Roman"/>
        </w:rPr>
        <w:br/>
      </w:r>
      <w:r w:rsidRPr="00B342F5">
        <w:rPr>
          <w:rFonts w:ascii="Times New Roman" w:hAnsi="Times New Roman" w:cs="Times New Roman"/>
        </w:rPr>
        <w:t xml:space="preserve">29 sierpnia 2018 r. </w:t>
      </w:r>
    </w:p>
    <w:p w:rsidR="0027049E" w:rsidRPr="00B342F5" w:rsidRDefault="0027049E" w:rsidP="0027049E">
      <w:pPr>
        <w:spacing w:after="0" w:line="240" w:lineRule="auto"/>
        <w:jc w:val="both"/>
        <w:rPr>
          <w:rFonts w:ascii="Times New Roman" w:hAnsi="Times New Roman" w:cs="Times New Roman"/>
        </w:rPr>
      </w:pPr>
    </w:p>
    <w:p w:rsidR="0027049E" w:rsidRDefault="0027049E" w:rsidP="0027049E">
      <w:pPr>
        <w:spacing w:after="0" w:line="240" w:lineRule="auto"/>
        <w:jc w:val="both"/>
        <w:rPr>
          <w:rFonts w:ascii="Times New Roman" w:hAnsi="Times New Roman" w:cs="Times New Roman"/>
        </w:rPr>
      </w:pPr>
      <w:r w:rsidRPr="00B342F5">
        <w:rPr>
          <w:rFonts w:ascii="Times New Roman" w:hAnsi="Times New Roman" w:cs="Times New Roman"/>
        </w:rPr>
        <w:t xml:space="preserve">Na podstawie umowy Nr 00020-65150-UM1500047/16 z dnia 23.06.2017 r. Gminie Złotów przyznana została pomoc finansowa na dofinansowanie w ramach działania „Podstawowe usługi </w:t>
      </w:r>
      <w:r w:rsidRPr="00B342F5">
        <w:rPr>
          <w:rFonts w:ascii="Times New Roman" w:hAnsi="Times New Roman" w:cs="Times New Roman"/>
        </w:rPr>
        <w:br/>
        <w:t xml:space="preserve">i odnowa wsi na obszarach wiejskich” objętego PROW na lata 2014-2020 na zadanie pn. „Budowa sieci kanalizacji sanitarnej i wodociągowej wraz z niezbędną infrastrukturą towarzyszącą Nowy Dwór </w:t>
      </w:r>
      <w:r w:rsidRPr="00B342F5">
        <w:rPr>
          <w:rFonts w:ascii="Times New Roman" w:hAnsi="Times New Roman" w:cs="Times New Roman"/>
        </w:rPr>
        <w:br/>
        <w:t xml:space="preserve">– Franciszkowo” w wysokości 1.335.940 zł. W wyniku przeprowadzonej procedury przetargowej </w:t>
      </w:r>
      <w:r w:rsidRPr="00B342F5">
        <w:rPr>
          <w:rFonts w:ascii="Times New Roman" w:hAnsi="Times New Roman" w:cs="Times New Roman"/>
        </w:rPr>
        <w:br/>
        <w:t>i podpisanymi umowami z wykonawcą skorygowano dochód z tytułu przyznanej pomocy finansowej</w:t>
      </w:r>
      <w:r>
        <w:rPr>
          <w:rFonts w:ascii="Times New Roman" w:hAnsi="Times New Roman" w:cs="Times New Roman"/>
        </w:rPr>
        <w:t xml:space="preserve"> do wysokości 978.720,33</w:t>
      </w:r>
      <w:r w:rsidRPr="00B342F5">
        <w:rPr>
          <w:rFonts w:ascii="Times New Roman" w:hAnsi="Times New Roman" w:cs="Times New Roman"/>
        </w:rPr>
        <w:t>.</w:t>
      </w:r>
      <w:r>
        <w:rPr>
          <w:rFonts w:ascii="Times New Roman" w:hAnsi="Times New Roman" w:cs="Times New Roman"/>
        </w:rPr>
        <w:t xml:space="preserve"> </w:t>
      </w:r>
      <w:r w:rsidRPr="00B342F5">
        <w:rPr>
          <w:rFonts w:ascii="Times New Roman" w:hAnsi="Times New Roman" w:cs="Times New Roman"/>
        </w:rPr>
        <w:t xml:space="preserve">Z uwagi na termin zakończenia realizacji zadania w dwóch etapach dochód zaplanowano na rok 2018 (338.416,40 zł) i rok 2019 (644.303,93 zł). Gmina zamierza wystąpić </w:t>
      </w:r>
      <w:r>
        <w:rPr>
          <w:rFonts w:ascii="Times New Roman" w:hAnsi="Times New Roman" w:cs="Times New Roman"/>
        </w:rPr>
        <w:br/>
      </w:r>
      <w:r w:rsidRPr="00B342F5">
        <w:rPr>
          <w:rFonts w:ascii="Times New Roman" w:hAnsi="Times New Roman" w:cs="Times New Roman"/>
        </w:rPr>
        <w:t>o aneksowanie umowy na dofinansowanie przedsięwzięcia w zakresie kwoty dofinansowania.</w:t>
      </w:r>
    </w:p>
    <w:p w:rsidR="0027049E" w:rsidRPr="00B342F5" w:rsidRDefault="0027049E" w:rsidP="0027049E">
      <w:pPr>
        <w:spacing w:after="0" w:line="240" w:lineRule="auto"/>
        <w:jc w:val="both"/>
        <w:rPr>
          <w:rFonts w:ascii="Times New Roman" w:hAnsi="Times New Roman" w:cs="Times New Roman"/>
        </w:rPr>
      </w:pPr>
    </w:p>
    <w:p w:rsidR="0027049E" w:rsidRDefault="0027049E" w:rsidP="0027049E">
      <w:pPr>
        <w:spacing w:after="0" w:line="240" w:lineRule="auto"/>
        <w:jc w:val="both"/>
        <w:rPr>
          <w:rFonts w:ascii="Times New Roman" w:hAnsi="Times New Roman" w:cs="Times New Roman"/>
        </w:rPr>
      </w:pPr>
      <w:r w:rsidRPr="00B342F5">
        <w:rPr>
          <w:rFonts w:ascii="Times New Roman" w:hAnsi="Times New Roman" w:cs="Times New Roman"/>
        </w:rPr>
        <w:t xml:space="preserve">Na podstawie umowy Nr 00031-65151-UM1500250/16 Gminie przyznana została pomoc finansowa na realizację operacji typu „Budowa lub modernizacja dróg lokalnych” w ramach poddziałania „Wsparcie inwestycji związanych z tworzeniem, ulepszaniem lub rozbudową wszystkich rodzajów małej infrastruktury, w tym inwestycji w energię odnawialną i w oszczędzanie energii” w ramach działania „Podstawowe usługi i odnowa wsi na obszarach wiejskich”, objętego PROW na lata 2014-2020 </w:t>
      </w:r>
      <w:r>
        <w:rPr>
          <w:rFonts w:ascii="Times New Roman" w:hAnsi="Times New Roman" w:cs="Times New Roman"/>
        </w:rPr>
        <w:br/>
      </w:r>
      <w:r w:rsidRPr="00B342F5">
        <w:rPr>
          <w:rFonts w:ascii="Times New Roman" w:hAnsi="Times New Roman" w:cs="Times New Roman"/>
        </w:rPr>
        <w:t>pn. „Przebudowa drogi gminnej Stawnica – Stare Dzierzążno” w wysokości 2.220.376 zł. Z uwagi na</w:t>
      </w:r>
      <w:r>
        <w:rPr>
          <w:rFonts w:ascii="Times New Roman" w:hAnsi="Times New Roman" w:cs="Times New Roman"/>
        </w:rPr>
        <w:t xml:space="preserve"> niższy koszt wykonania zadania wynikający z podpisanych umów w wykonawcą kwota dofinansowania wyniesie 1.556.135,89 zł. Termin zakończenia realizacji zadania zaplanowano na II dekadę listopada </w:t>
      </w:r>
      <w:r>
        <w:rPr>
          <w:rFonts w:ascii="Times New Roman" w:hAnsi="Times New Roman" w:cs="Times New Roman"/>
        </w:rPr>
        <w:br/>
        <w:t xml:space="preserve">2017 r., w związku z tym dochód z tytułu przyznanej pomocy zaplanowano na rok 2018. </w:t>
      </w:r>
      <w:r w:rsidRPr="00B342F5">
        <w:rPr>
          <w:rFonts w:ascii="Times New Roman" w:hAnsi="Times New Roman" w:cs="Times New Roman"/>
        </w:rPr>
        <w:t xml:space="preserve">Gmina zamierza </w:t>
      </w:r>
      <w:r w:rsidRPr="00B342F5">
        <w:rPr>
          <w:rFonts w:ascii="Times New Roman" w:hAnsi="Times New Roman" w:cs="Times New Roman"/>
        </w:rPr>
        <w:lastRenderedPageBreak/>
        <w:t xml:space="preserve">wystąpić o aneksowanie umowy na dofinansowanie przedsięwzięcia w zakresie kwoty dofinansowania </w:t>
      </w:r>
      <w:r>
        <w:rPr>
          <w:rFonts w:ascii="Times New Roman" w:hAnsi="Times New Roman" w:cs="Times New Roman"/>
        </w:rPr>
        <w:br/>
      </w:r>
      <w:r w:rsidRPr="00B342F5">
        <w:rPr>
          <w:rFonts w:ascii="Times New Roman" w:hAnsi="Times New Roman" w:cs="Times New Roman"/>
        </w:rPr>
        <w:t xml:space="preserve">i terminu złożenia wniosku o płatność. </w:t>
      </w:r>
    </w:p>
    <w:p w:rsidR="0027049E" w:rsidRPr="00B342F5" w:rsidRDefault="0027049E" w:rsidP="0027049E">
      <w:pPr>
        <w:spacing w:after="0" w:line="240" w:lineRule="auto"/>
        <w:jc w:val="both"/>
        <w:rPr>
          <w:rFonts w:ascii="Times New Roman" w:hAnsi="Times New Roman" w:cs="Times New Roman"/>
        </w:rPr>
      </w:pPr>
    </w:p>
    <w:p w:rsidR="0027049E" w:rsidRPr="00B342F5" w:rsidRDefault="0027049E" w:rsidP="0027049E">
      <w:pPr>
        <w:spacing w:after="0" w:line="240" w:lineRule="auto"/>
        <w:jc w:val="both"/>
        <w:rPr>
          <w:rFonts w:ascii="Times New Roman" w:hAnsi="Times New Roman" w:cs="Times New Roman"/>
        </w:rPr>
      </w:pPr>
      <w:r w:rsidRPr="00B342F5">
        <w:rPr>
          <w:rFonts w:ascii="Times New Roman" w:hAnsi="Times New Roman" w:cs="Times New Roman"/>
        </w:rPr>
        <w:t>Z uwagi na przyznanie Gminie Złotów dofinansowania objętego Programem Rozwoju Obszarów Wiejskich na lata 2014-2020 zgodnie z umową Nr 00331-6935-UM1510519/17 z</w:t>
      </w:r>
      <w:r>
        <w:rPr>
          <w:rFonts w:ascii="Times New Roman" w:hAnsi="Times New Roman" w:cs="Times New Roman"/>
        </w:rPr>
        <w:t xml:space="preserve"> dnia 18.07.2017 r. na zadanie </w:t>
      </w:r>
      <w:r w:rsidRPr="00B342F5">
        <w:rPr>
          <w:rFonts w:ascii="Times New Roman" w:hAnsi="Times New Roman" w:cs="Times New Roman"/>
        </w:rPr>
        <w:t>pn. „Obszar sportowo – rekreacyjny we Franciszkowie – utwardzenie terenu i obiekty małej architektury”</w:t>
      </w:r>
      <w:r>
        <w:rPr>
          <w:rFonts w:ascii="Times New Roman" w:hAnsi="Times New Roman" w:cs="Times New Roman"/>
        </w:rPr>
        <w:t xml:space="preserve"> </w:t>
      </w:r>
      <w:r w:rsidRPr="00B342F5">
        <w:rPr>
          <w:rFonts w:ascii="Times New Roman" w:hAnsi="Times New Roman" w:cs="Times New Roman"/>
        </w:rPr>
        <w:t xml:space="preserve">(44.867 zł), oraz zgodnie z umową Nr 00330-6935-UM1510518/17 z dnia 18.07.2017 r. na zadanie pn. „Budowa wiaty rekreacyjnej wraz z zagospodarowaniem terenu w Płoskowie” (33.083 zł), zaplanowano dochód na rok 2018 w łącznej wysokości 77.950 zł. Zakończenie całości operacji i </w:t>
      </w:r>
      <w:r>
        <w:rPr>
          <w:rFonts w:ascii="Times New Roman" w:hAnsi="Times New Roman" w:cs="Times New Roman"/>
        </w:rPr>
        <w:t xml:space="preserve">złożenie wniosku </w:t>
      </w:r>
      <w:r w:rsidRPr="00B342F5">
        <w:rPr>
          <w:rFonts w:ascii="Times New Roman" w:hAnsi="Times New Roman" w:cs="Times New Roman"/>
        </w:rPr>
        <w:t>o płatność przewiduje się w okresie XI-XII/2017 r.</w:t>
      </w:r>
    </w:p>
    <w:p w:rsidR="0027049E" w:rsidRPr="00B342F5" w:rsidRDefault="0027049E" w:rsidP="0027049E">
      <w:pPr>
        <w:spacing w:after="0" w:line="240" w:lineRule="auto"/>
        <w:jc w:val="both"/>
        <w:rPr>
          <w:rFonts w:ascii="Times New Roman" w:hAnsi="Times New Roman" w:cs="Times New Roman"/>
        </w:rPr>
      </w:pP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rPr>
      </w:pPr>
      <w:r w:rsidRPr="005C6171">
        <w:rPr>
          <w:rFonts w:ascii="Times New Roman" w:hAnsi="Times New Roman" w:cs="Times New Roman"/>
          <w:b/>
          <w:bCs/>
        </w:rPr>
        <w:t>III. Prognoza wydatków budżetu gminy.</w:t>
      </w: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16"/>
          <w:szCs w:val="16"/>
        </w:rPr>
      </w:pP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C6171">
        <w:rPr>
          <w:rFonts w:ascii="Times New Roman" w:hAnsi="Times New Roman" w:cs="Times New Roman"/>
        </w:rPr>
        <w:t>Wydatki budżetu zostały przedstawione w Wieloletniej Prognozie Finansowej w szczegółowości wynikającej z art. 226 ustawy o finansach publicznych, to jest w podziale na wydatki bieżące i wydatki majątkowe.</w:t>
      </w: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16"/>
          <w:szCs w:val="16"/>
        </w:rPr>
      </w:pP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C6171">
        <w:rPr>
          <w:rFonts w:ascii="Times New Roman" w:hAnsi="Times New Roman" w:cs="Times New Roman"/>
        </w:rPr>
        <w:t>Zgodnie z art. 236 ustawy o finansach publicznych, przez wydatki bieżące budżetu rozumie się wydatki budżetowe nie będące wydatkami majątkowymi.</w:t>
      </w: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27049E" w:rsidRPr="00FE58D6" w:rsidRDefault="0027049E" w:rsidP="0027049E">
      <w:pPr>
        <w:pStyle w:val="Akapitzlist"/>
        <w:widowControl w:val="0"/>
        <w:numPr>
          <w:ilvl w:val="0"/>
          <w:numId w:val="6"/>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rPr>
      </w:pPr>
      <w:r w:rsidRPr="00FE58D6">
        <w:rPr>
          <w:rFonts w:ascii="Times New Roman" w:hAnsi="Times New Roman" w:cs="Times New Roman"/>
          <w:b/>
          <w:bCs/>
        </w:rPr>
        <w:t>Wydatki bieżące.</w:t>
      </w:r>
    </w:p>
    <w:p w:rsidR="0027049E" w:rsidRPr="005C6171" w:rsidRDefault="0027049E" w:rsidP="0027049E">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Times New Roman" w:hAnsi="Times New Roman" w:cs="Times New Roman"/>
          <w:b/>
          <w:bCs/>
        </w:rPr>
      </w:pP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C6171">
        <w:rPr>
          <w:rFonts w:ascii="Times New Roman" w:hAnsi="Times New Roman" w:cs="Times New Roman"/>
        </w:rPr>
        <w:t xml:space="preserve">Wysokość planowanych wydatków bieżących, szczególnie w okresie objętym limitami wydatków, zdeterminowana została koniecznością: </w:t>
      </w: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C6171">
        <w:rPr>
          <w:rFonts w:ascii="Times New Roman" w:hAnsi="Times New Roman" w:cs="Times New Roman"/>
        </w:rPr>
        <w:t>1) spełnienia wymogu ustawowego dotyczącego zachowania nadwyżki dochodów bieżących nad wydatkami bieżącymi,</w:t>
      </w: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C6171">
        <w:rPr>
          <w:rFonts w:ascii="Times New Roman" w:hAnsi="Times New Roman" w:cs="Times New Roman"/>
        </w:rPr>
        <w:t>2)  zachowania indywidualnych wskaźników spłaty zobowiązań,</w:t>
      </w: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C6171">
        <w:rPr>
          <w:rFonts w:ascii="Times New Roman" w:hAnsi="Times New Roman" w:cs="Times New Roman"/>
        </w:rPr>
        <w:t xml:space="preserve">3)  zabezpieczenia środków na realizację ustawowych zadań własnych. </w:t>
      </w: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C6171">
        <w:rPr>
          <w:rFonts w:ascii="Times New Roman" w:hAnsi="Times New Roman" w:cs="Times New Roman"/>
        </w:rPr>
        <w:t>Wydatki bieżące na rok 201</w:t>
      </w:r>
      <w:r>
        <w:rPr>
          <w:rFonts w:ascii="Times New Roman" w:hAnsi="Times New Roman" w:cs="Times New Roman"/>
        </w:rPr>
        <w:t>8</w:t>
      </w:r>
      <w:r w:rsidRPr="005C6171">
        <w:rPr>
          <w:rFonts w:ascii="Times New Roman" w:hAnsi="Times New Roman" w:cs="Times New Roman"/>
        </w:rPr>
        <w:t xml:space="preserve"> zostały szczegółowo omówione w uzasadnieniu do projektu uchwały budżetowej na rok 201</w:t>
      </w:r>
      <w:r>
        <w:rPr>
          <w:rFonts w:ascii="Times New Roman" w:hAnsi="Times New Roman" w:cs="Times New Roman"/>
        </w:rPr>
        <w:t>8</w:t>
      </w:r>
      <w:r w:rsidRPr="005C6171">
        <w:rPr>
          <w:rFonts w:ascii="Times New Roman" w:hAnsi="Times New Roman" w:cs="Times New Roman"/>
        </w:rPr>
        <w:t xml:space="preserve">. </w:t>
      </w: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C6171">
        <w:rPr>
          <w:rFonts w:ascii="Times New Roman" w:hAnsi="Times New Roman" w:cs="Times New Roman"/>
        </w:rPr>
        <w:t>Na lata 201</w:t>
      </w:r>
      <w:r>
        <w:rPr>
          <w:rFonts w:ascii="Times New Roman" w:hAnsi="Times New Roman" w:cs="Times New Roman"/>
        </w:rPr>
        <w:t>9</w:t>
      </w:r>
      <w:r w:rsidRPr="005C6171">
        <w:rPr>
          <w:rFonts w:ascii="Times New Roman" w:hAnsi="Times New Roman" w:cs="Times New Roman"/>
        </w:rPr>
        <w:t>-20</w:t>
      </w:r>
      <w:r>
        <w:rPr>
          <w:rFonts w:ascii="Times New Roman" w:hAnsi="Times New Roman" w:cs="Times New Roman"/>
        </w:rPr>
        <w:t>21</w:t>
      </w:r>
      <w:r w:rsidRPr="005C6171">
        <w:rPr>
          <w:rFonts w:ascii="Times New Roman" w:hAnsi="Times New Roman" w:cs="Times New Roman"/>
        </w:rPr>
        <w:t xml:space="preserve"> szacunek wydatków bieżących został opracowany w oparciu o założenia dotyczące poziomu planowanych wydatków w podziale na:</w:t>
      </w:r>
    </w:p>
    <w:p w:rsidR="0027049E" w:rsidRPr="005E1C19" w:rsidRDefault="0027049E" w:rsidP="0027049E">
      <w:pPr>
        <w:widowControl w:val="0"/>
        <w:numPr>
          <w:ilvl w:val="0"/>
          <w:numId w:val="3"/>
        </w:numPr>
        <w:tabs>
          <w:tab w:val="left" w:pos="284"/>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hanging="720"/>
        <w:jc w:val="both"/>
        <w:rPr>
          <w:rFonts w:ascii="Times New Roman" w:hAnsi="Times New Roman" w:cs="Times New Roman"/>
        </w:rPr>
      </w:pPr>
      <w:r w:rsidRPr="005E1C19">
        <w:rPr>
          <w:rFonts w:ascii="Times New Roman" w:hAnsi="Times New Roman" w:cs="Times New Roman"/>
        </w:rPr>
        <w:t>wynagrodzenia i składki od nich naliczane,</w:t>
      </w:r>
    </w:p>
    <w:p w:rsidR="0027049E" w:rsidRPr="005E1C19" w:rsidRDefault="0027049E" w:rsidP="0027049E">
      <w:pPr>
        <w:widowControl w:val="0"/>
        <w:numPr>
          <w:ilvl w:val="0"/>
          <w:numId w:val="3"/>
        </w:numPr>
        <w:tabs>
          <w:tab w:val="left" w:pos="284"/>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hanging="720"/>
        <w:jc w:val="both"/>
        <w:rPr>
          <w:rFonts w:ascii="Times New Roman" w:hAnsi="Times New Roman" w:cs="Times New Roman"/>
        </w:rPr>
      </w:pPr>
      <w:r w:rsidRPr="005E1C19">
        <w:rPr>
          <w:rFonts w:ascii="Times New Roman" w:hAnsi="Times New Roman" w:cs="Times New Roman"/>
        </w:rPr>
        <w:t xml:space="preserve">świadczenia na rzecz osób fizycznych, </w:t>
      </w:r>
    </w:p>
    <w:p w:rsidR="0027049E" w:rsidRPr="005E1C19" w:rsidRDefault="0027049E" w:rsidP="0027049E">
      <w:pPr>
        <w:widowControl w:val="0"/>
        <w:numPr>
          <w:ilvl w:val="0"/>
          <w:numId w:val="3"/>
        </w:numPr>
        <w:tabs>
          <w:tab w:val="left" w:pos="284"/>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hanging="720"/>
        <w:jc w:val="both"/>
        <w:rPr>
          <w:rFonts w:ascii="Times New Roman" w:hAnsi="Times New Roman" w:cs="Times New Roman"/>
        </w:rPr>
      </w:pPr>
      <w:r w:rsidRPr="005E1C19">
        <w:rPr>
          <w:rFonts w:ascii="Times New Roman" w:hAnsi="Times New Roman" w:cs="Times New Roman"/>
        </w:rPr>
        <w:t>dotacje udzielane z budżetu gminy,</w:t>
      </w:r>
    </w:p>
    <w:p w:rsidR="0027049E" w:rsidRPr="005E1C19" w:rsidRDefault="0027049E" w:rsidP="0027049E">
      <w:pPr>
        <w:widowControl w:val="0"/>
        <w:numPr>
          <w:ilvl w:val="0"/>
          <w:numId w:val="3"/>
        </w:numPr>
        <w:tabs>
          <w:tab w:val="left" w:pos="284"/>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hanging="720"/>
        <w:jc w:val="both"/>
        <w:rPr>
          <w:rFonts w:ascii="Times New Roman" w:hAnsi="Times New Roman" w:cs="Times New Roman"/>
        </w:rPr>
      </w:pPr>
      <w:r w:rsidRPr="005E1C19">
        <w:rPr>
          <w:rFonts w:ascii="Times New Roman" w:hAnsi="Times New Roman" w:cs="Times New Roman"/>
        </w:rPr>
        <w:t>obsługę długu gminy,</w:t>
      </w:r>
    </w:p>
    <w:p w:rsidR="0027049E" w:rsidRPr="005E1C19" w:rsidRDefault="0027049E" w:rsidP="0027049E">
      <w:pPr>
        <w:widowControl w:val="0"/>
        <w:numPr>
          <w:ilvl w:val="0"/>
          <w:numId w:val="3"/>
        </w:numPr>
        <w:tabs>
          <w:tab w:val="left" w:pos="284"/>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hanging="720"/>
        <w:jc w:val="both"/>
        <w:rPr>
          <w:rFonts w:ascii="Times New Roman" w:hAnsi="Times New Roman" w:cs="Times New Roman"/>
        </w:rPr>
      </w:pPr>
      <w:r w:rsidRPr="005E1C19">
        <w:rPr>
          <w:rFonts w:ascii="Times New Roman" w:hAnsi="Times New Roman" w:cs="Times New Roman"/>
        </w:rPr>
        <w:t xml:space="preserve">wydatki pozostałe (wydatki związane z realizacją zadań statutowych). </w:t>
      </w: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27049E" w:rsidRPr="007D2C05"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7D2C05">
        <w:rPr>
          <w:rFonts w:ascii="Times New Roman" w:hAnsi="Times New Roman" w:cs="Times New Roman"/>
        </w:rPr>
        <w:t>Poziom wydatków na wynagrodzenia i składki od nich naliczane na rok 2018 ustalono w oparciu               o aktualny stan zatrudnienia, z zastosowaniem 3 % wzrostu wynagrodzeń dla pracowników samorządowych w jednostkach organizacyjnych gminy z uwzględnieniem przysługujących nagród             i odpraw. W odniesieniu do nauczycieli, poziom wydatków na wynagrodzenia i składki od nich naliczane ustalono w oparciu o stan organizacyjny szkół i poziom zatrudnienia na dzień 30.09.201</w:t>
      </w:r>
      <w:r>
        <w:rPr>
          <w:rFonts w:ascii="Times New Roman" w:hAnsi="Times New Roman" w:cs="Times New Roman"/>
        </w:rPr>
        <w:t>7</w:t>
      </w:r>
      <w:r w:rsidRPr="007D2C05">
        <w:rPr>
          <w:rFonts w:ascii="Times New Roman" w:hAnsi="Times New Roman" w:cs="Times New Roman"/>
        </w:rPr>
        <w:t xml:space="preserve"> r. </w:t>
      </w:r>
      <w:r>
        <w:rPr>
          <w:rFonts w:ascii="Times New Roman" w:hAnsi="Times New Roman" w:cs="Times New Roman"/>
        </w:rPr>
        <w:br/>
      </w:r>
      <w:r w:rsidRPr="007D2C05">
        <w:rPr>
          <w:rFonts w:ascii="Times New Roman" w:hAnsi="Times New Roman" w:cs="Times New Roman"/>
        </w:rPr>
        <w:t>wg poszczególnych stopni awansu zawodowego, a także z uwzględnieniem wydatków jednorazowych wynikających z uprawnień nauczycieli zgodnie z Kartą Nauczyciela (urlopy dla poratowania zdrowia)</w:t>
      </w:r>
      <w:r>
        <w:rPr>
          <w:rFonts w:ascii="Times New Roman" w:hAnsi="Times New Roman" w:cs="Times New Roman"/>
        </w:rPr>
        <w:t xml:space="preserve">. </w:t>
      </w:r>
      <w:r>
        <w:rPr>
          <w:rFonts w:ascii="Times New Roman" w:hAnsi="Times New Roman" w:cs="Times New Roman"/>
        </w:rPr>
        <w:br/>
      </w:r>
      <w:r w:rsidRPr="007D2C05">
        <w:rPr>
          <w:rFonts w:ascii="Times New Roman" w:hAnsi="Times New Roman" w:cs="Times New Roman"/>
        </w:rPr>
        <w:t>Na lata 201</w:t>
      </w:r>
      <w:r>
        <w:rPr>
          <w:rFonts w:ascii="Times New Roman" w:hAnsi="Times New Roman" w:cs="Times New Roman"/>
        </w:rPr>
        <w:t>9</w:t>
      </w:r>
      <w:r w:rsidRPr="007D2C05">
        <w:rPr>
          <w:rFonts w:ascii="Times New Roman" w:hAnsi="Times New Roman" w:cs="Times New Roman"/>
        </w:rPr>
        <w:t>-202</w:t>
      </w:r>
      <w:r>
        <w:rPr>
          <w:rFonts w:ascii="Times New Roman" w:hAnsi="Times New Roman" w:cs="Times New Roman"/>
        </w:rPr>
        <w:t>1</w:t>
      </w:r>
      <w:r w:rsidRPr="007D2C05">
        <w:rPr>
          <w:rFonts w:ascii="Times New Roman" w:hAnsi="Times New Roman" w:cs="Times New Roman"/>
        </w:rPr>
        <w:t xml:space="preserve"> przewidziano wzrost wydatków na wynagrodzenia w wysokości odpowiednio </w:t>
      </w:r>
      <w:r>
        <w:rPr>
          <w:rFonts w:ascii="Times New Roman" w:hAnsi="Times New Roman" w:cs="Times New Roman"/>
        </w:rPr>
        <w:t>2,3</w:t>
      </w:r>
      <w:r w:rsidRPr="007D2C05">
        <w:rPr>
          <w:rFonts w:ascii="Times New Roman" w:hAnsi="Times New Roman" w:cs="Times New Roman"/>
        </w:rPr>
        <w:t xml:space="preserve"> %, 2,</w:t>
      </w:r>
      <w:r>
        <w:rPr>
          <w:rFonts w:ascii="Times New Roman" w:hAnsi="Times New Roman" w:cs="Times New Roman"/>
        </w:rPr>
        <w:t>5</w:t>
      </w:r>
      <w:r w:rsidRPr="007D2C05">
        <w:rPr>
          <w:rFonts w:ascii="Times New Roman" w:hAnsi="Times New Roman" w:cs="Times New Roman"/>
        </w:rPr>
        <w:t xml:space="preserve"> % i 2,5 % w stosunku do roku poprzedniego, z uwzględnieniem przysługujących nagród</w:t>
      </w:r>
      <w:r>
        <w:rPr>
          <w:rFonts w:ascii="Times New Roman" w:hAnsi="Times New Roman" w:cs="Times New Roman"/>
        </w:rPr>
        <w:t xml:space="preserve"> </w:t>
      </w:r>
      <w:r w:rsidRPr="007D2C05">
        <w:rPr>
          <w:rFonts w:ascii="Times New Roman" w:hAnsi="Times New Roman" w:cs="Times New Roman"/>
        </w:rPr>
        <w:t>i odpraw emerytalnych.</w:t>
      </w:r>
    </w:p>
    <w:p w:rsid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16"/>
          <w:szCs w:val="16"/>
        </w:rPr>
      </w:pP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C6171">
        <w:rPr>
          <w:rFonts w:ascii="Times New Roman" w:hAnsi="Times New Roman" w:cs="Times New Roman"/>
        </w:rPr>
        <w:t>Wydatki na świadczenia na rzecz osób fizycznych w zdecydowanej większości finansowane są ze środków pochodzących z budżetu pań</w:t>
      </w:r>
      <w:r>
        <w:rPr>
          <w:rFonts w:ascii="Times New Roman" w:hAnsi="Times New Roman" w:cs="Times New Roman"/>
        </w:rPr>
        <w:t>stwa z tytułu dotacji celowych.</w:t>
      </w:r>
      <w:r w:rsidRPr="005C6171">
        <w:rPr>
          <w:rFonts w:ascii="Times New Roman" w:hAnsi="Times New Roman" w:cs="Times New Roman"/>
        </w:rPr>
        <w:t xml:space="preserve"> Stąd też poziom wydatków na </w:t>
      </w:r>
      <w:r w:rsidRPr="005C6171">
        <w:rPr>
          <w:rFonts w:ascii="Times New Roman" w:hAnsi="Times New Roman" w:cs="Times New Roman"/>
        </w:rPr>
        <w:lastRenderedPageBreak/>
        <w:t>świadczenia na rzecz osób fizycznych na lata 201</w:t>
      </w:r>
      <w:r>
        <w:rPr>
          <w:rFonts w:ascii="Times New Roman" w:hAnsi="Times New Roman" w:cs="Times New Roman"/>
        </w:rPr>
        <w:t>9</w:t>
      </w:r>
      <w:r w:rsidRPr="005C6171">
        <w:rPr>
          <w:rFonts w:ascii="Times New Roman" w:hAnsi="Times New Roman" w:cs="Times New Roman"/>
        </w:rPr>
        <w:t>-20</w:t>
      </w:r>
      <w:r>
        <w:rPr>
          <w:rFonts w:ascii="Times New Roman" w:hAnsi="Times New Roman" w:cs="Times New Roman"/>
        </w:rPr>
        <w:t>21</w:t>
      </w:r>
      <w:r w:rsidRPr="005C6171">
        <w:rPr>
          <w:rFonts w:ascii="Times New Roman" w:hAnsi="Times New Roman" w:cs="Times New Roman"/>
        </w:rPr>
        <w:t xml:space="preserve"> wyszacowano w szczególności                              z uwzględnieniem prognozowanych kwot dochodów z budżetu państwa z tytułu dotacji celowych. Założono niewielki wzrost wydatków na świadczenia finansowane ze środków własnych budżetu gminy. Dotyczy to w szczególności zadań w zakresie pomocy społecznej. </w:t>
      </w: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16"/>
          <w:szCs w:val="16"/>
        </w:rPr>
      </w:pPr>
    </w:p>
    <w:p w:rsidR="0027049E" w:rsidRPr="00577883" w:rsidRDefault="0027049E" w:rsidP="0027049E">
      <w:pPr>
        <w:pStyle w:val="Tekstprzypisudolnego"/>
        <w:jc w:val="both"/>
        <w:rPr>
          <w:sz w:val="22"/>
          <w:szCs w:val="22"/>
        </w:rPr>
      </w:pPr>
      <w:r w:rsidRPr="00577883">
        <w:rPr>
          <w:sz w:val="22"/>
          <w:szCs w:val="22"/>
        </w:rPr>
        <w:t xml:space="preserve">Poziom planowanych dotacji z budżetu gminy od roku 2013 determinuje wysokość dotacji udzielanych dla niepublicznych szkół oraz przedszkoli prowadzonych przez osoby fizyczne oraz osoby prawne inne niż jednostka samorządu terytorialnego. Zgodnie z uchwałą </w:t>
      </w:r>
      <w:r w:rsidRPr="00321A9F">
        <w:rPr>
          <w:sz w:val="22"/>
          <w:szCs w:val="22"/>
        </w:rPr>
        <w:t>Rady Gminy Złotów Nr X</w:t>
      </w:r>
      <w:r>
        <w:rPr>
          <w:sz w:val="22"/>
          <w:szCs w:val="22"/>
        </w:rPr>
        <w:t>X</w:t>
      </w:r>
      <w:r w:rsidRPr="00321A9F">
        <w:rPr>
          <w:sz w:val="22"/>
          <w:szCs w:val="22"/>
        </w:rPr>
        <w:t>I</w:t>
      </w:r>
      <w:r>
        <w:rPr>
          <w:sz w:val="22"/>
          <w:szCs w:val="22"/>
        </w:rPr>
        <w:t>X.</w:t>
      </w:r>
      <w:r w:rsidRPr="00321A9F">
        <w:rPr>
          <w:sz w:val="22"/>
          <w:szCs w:val="22"/>
        </w:rPr>
        <w:t>3</w:t>
      </w:r>
      <w:r>
        <w:rPr>
          <w:sz w:val="22"/>
          <w:szCs w:val="22"/>
        </w:rPr>
        <w:t>21</w:t>
      </w:r>
      <w:r w:rsidRPr="00321A9F">
        <w:rPr>
          <w:sz w:val="22"/>
          <w:szCs w:val="22"/>
        </w:rPr>
        <w:t>.201</w:t>
      </w:r>
      <w:r>
        <w:rPr>
          <w:sz w:val="22"/>
          <w:szCs w:val="22"/>
        </w:rPr>
        <w:t>7</w:t>
      </w:r>
      <w:r w:rsidRPr="00321A9F">
        <w:rPr>
          <w:sz w:val="22"/>
          <w:szCs w:val="22"/>
        </w:rPr>
        <w:t xml:space="preserve"> </w:t>
      </w:r>
      <w:r>
        <w:rPr>
          <w:sz w:val="22"/>
          <w:szCs w:val="22"/>
        </w:rPr>
        <w:br/>
      </w:r>
      <w:r w:rsidRPr="00321A9F">
        <w:rPr>
          <w:sz w:val="22"/>
          <w:szCs w:val="22"/>
        </w:rPr>
        <w:t xml:space="preserve">z dnia </w:t>
      </w:r>
      <w:r>
        <w:rPr>
          <w:sz w:val="22"/>
          <w:szCs w:val="22"/>
        </w:rPr>
        <w:t xml:space="preserve">25 maja </w:t>
      </w:r>
      <w:r w:rsidRPr="00321A9F">
        <w:rPr>
          <w:sz w:val="22"/>
          <w:szCs w:val="22"/>
        </w:rPr>
        <w:t>201</w:t>
      </w:r>
      <w:r>
        <w:rPr>
          <w:sz w:val="22"/>
          <w:szCs w:val="22"/>
        </w:rPr>
        <w:t>7</w:t>
      </w:r>
      <w:r w:rsidRPr="00321A9F">
        <w:rPr>
          <w:sz w:val="22"/>
          <w:szCs w:val="22"/>
        </w:rPr>
        <w:t xml:space="preserve"> r. </w:t>
      </w:r>
      <w:r w:rsidRPr="00577883">
        <w:rPr>
          <w:sz w:val="22"/>
          <w:szCs w:val="22"/>
        </w:rPr>
        <w:t>w sprawie ustalenia trybu udzielania, rozliczania oraz zakresu kontroli prawidłowości pobrania i wykorzystania dotacji dla publicznych i niepublicznych szkół</w:t>
      </w:r>
      <w:r>
        <w:rPr>
          <w:sz w:val="22"/>
          <w:szCs w:val="22"/>
        </w:rPr>
        <w:t xml:space="preserve"> oraz </w:t>
      </w:r>
      <w:r w:rsidRPr="00577883">
        <w:rPr>
          <w:sz w:val="22"/>
          <w:szCs w:val="22"/>
        </w:rPr>
        <w:t xml:space="preserve">przedszkoli </w:t>
      </w:r>
      <w:r>
        <w:rPr>
          <w:sz w:val="22"/>
          <w:szCs w:val="22"/>
        </w:rPr>
        <w:t xml:space="preserve">               </w:t>
      </w:r>
      <w:r w:rsidRPr="00577883">
        <w:rPr>
          <w:sz w:val="22"/>
          <w:szCs w:val="22"/>
        </w:rPr>
        <w:t xml:space="preserve">i innych form wychowania przedszkolnego na terenie Gminy Złotów prowadzonych przez osoby fizyczne i osoby prawne </w:t>
      </w:r>
      <w:r>
        <w:rPr>
          <w:sz w:val="22"/>
          <w:szCs w:val="22"/>
        </w:rPr>
        <w:t>inne</w:t>
      </w:r>
      <w:r w:rsidRPr="00577883">
        <w:rPr>
          <w:sz w:val="22"/>
          <w:szCs w:val="22"/>
        </w:rPr>
        <w:t xml:space="preserve"> niż </w:t>
      </w:r>
      <w:r>
        <w:rPr>
          <w:sz w:val="22"/>
          <w:szCs w:val="22"/>
        </w:rPr>
        <w:t>Gmina Złotów</w:t>
      </w:r>
      <w:r w:rsidRPr="00577883">
        <w:rPr>
          <w:sz w:val="22"/>
          <w:szCs w:val="22"/>
        </w:rPr>
        <w:t xml:space="preserve">, „szkoły niepubliczne o uprawnieniach szkół publicznych, </w:t>
      </w:r>
      <w:r>
        <w:rPr>
          <w:sz w:val="22"/>
          <w:szCs w:val="22"/>
        </w:rPr>
        <w:br/>
      </w:r>
      <w:r w:rsidRPr="00577883">
        <w:rPr>
          <w:sz w:val="22"/>
          <w:szCs w:val="22"/>
        </w:rPr>
        <w:t xml:space="preserve">w których realizowany jest obowiązek szkolny lub obowiązek nauki, otrzymują dotację </w:t>
      </w:r>
      <w:r>
        <w:rPr>
          <w:sz w:val="22"/>
          <w:szCs w:val="22"/>
        </w:rPr>
        <w:t xml:space="preserve">na każdego ucznia </w:t>
      </w:r>
      <w:r w:rsidRPr="00577883">
        <w:rPr>
          <w:sz w:val="22"/>
          <w:szCs w:val="22"/>
        </w:rPr>
        <w:t xml:space="preserve">w wysokości 115 % kwoty otrzymywanej przez Gminę na jednego ucznia tego typu szkoły i rodzaju </w:t>
      </w:r>
      <w:r>
        <w:rPr>
          <w:sz w:val="22"/>
          <w:szCs w:val="22"/>
        </w:rPr>
        <w:br/>
      </w:r>
      <w:r w:rsidRPr="00577883">
        <w:rPr>
          <w:sz w:val="22"/>
          <w:szCs w:val="22"/>
        </w:rPr>
        <w:t xml:space="preserve">w części oświatowej subwencji ogólnej”. </w:t>
      </w: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16"/>
          <w:szCs w:val="16"/>
        </w:rPr>
      </w:pP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C6171">
        <w:rPr>
          <w:rFonts w:ascii="Times New Roman" w:hAnsi="Times New Roman" w:cs="Times New Roman"/>
        </w:rPr>
        <w:t>W okresie objętym prognozą uwzględniono również ustawowy obowiązek dotowania samorządowych instytucji kultury oraz na finansowanie lub dofinansowanie zadań zleconych do realizacji organizacjom prowadzącym działalność pożytku publicznego.</w:t>
      </w: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16"/>
          <w:szCs w:val="16"/>
        </w:rPr>
      </w:pP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C6171">
        <w:rPr>
          <w:rFonts w:ascii="Times New Roman" w:hAnsi="Times New Roman" w:cs="Times New Roman"/>
        </w:rPr>
        <w:t>Wydatki na obsługę długu wyliczono zgodnie z harmonogramami spłat zobowiązań z tytułu kredytów</w:t>
      </w:r>
      <w:r>
        <w:rPr>
          <w:rFonts w:ascii="Times New Roman" w:hAnsi="Times New Roman" w:cs="Times New Roman"/>
        </w:rPr>
        <w:t xml:space="preserve">                i pożyczek już zaciągniętych oraz</w:t>
      </w:r>
      <w:r w:rsidRPr="005C6171">
        <w:rPr>
          <w:rFonts w:ascii="Times New Roman" w:hAnsi="Times New Roman" w:cs="Times New Roman"/>
        </w:rPr>
        <w:t xml:space="preserve"> planowanych do zaciągnięcia w okresie prognozy. Przyjęto aktualnie obowiązujące oprocentowanie kredytów i pożyczek już zaciągniętych i na zbliżonym poziomie </w:t>
      </w:r>
      <w:r>
        <w:rPr>
          <w:rFonts w:ascii="Times New Roman" w:hAnsi="Times New Roman" w:cs="Times New Roman"/>
        </w:rPr>
        <w:br/>
      </w:r>
      <w:r w:rsidRPr="005C6171">
        <w:rPr>
          <w:rFonts w:ascii="Times New Roman" w:hAnsi="Times New Roman" w:cs="Times New Roman"/>
        </w:rPr>
        <w:t>– oprocentowanie kredytów planowanych do zaciągnięcia.</w:t>
      </w: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16"/>
          <w:szCs w:val="16"/>
        </w:rPr>
      </w:pP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Na lata 2019-2021 zaplanowano wzrost wydatków pozostałych o wielkości zbliżone do prognozowanych wskaźników inflacji.</w:t>
      </w: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rPr>
      </w:pPr>
    </w:p>
    <w:p w:rsidR="0027049E" w:rsidRPr="005C6171" w:rsidRDefault="0027049E" w:rsidP="0027049E">
      <w:pPr>
        <w:widowControl w:val="0"/>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60"/>
        <w:jc w:val="both"/>
        <w:rPr>
          <w:rFonts w:ascii="Times New Roman" w:hAnsi="Times New Roman" w:cs="Times New Roman"/>
        </w:rPr>
      </w:pPr>
      <w:r w:rsidRPr="005C6171">
        <w:rPr>
          <w:rFonts w:ascii="Times New Roman" w:hAnsi="Times New Roman" w:cs="Times New Roman"/>
          <w:b/>
          <w:bCs/>
        </w:rPr>
        <w:t>2. Wydatki majątkowe.</w:t>
      </w:r>
    </w:p>
    <w:p w:rsidR="0027049E" w:rsidRPr="005C6171" w:rsidRDefault="0027049E" w:rsidP="0027049E">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Times New Roman" w:hAnsi="Times New Roman" w:cs="Times New Roman"/>
          <w:sz w:val="16"/>
          <w:szCs w:val="16"/>
        </w:rPr>
      </w:pP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C6171">
        <w:rPr>
          <w:rFonts w:ascii="Times New Roman" w:hAnsi="Times New Roman" w:cs="Times New Roman"/>
        </w:rPr>
        <w:t>Wydatki majątkowe</w:t>
      </w:r>
      <w:r w:rsidRPr="005C6171">
        <w:rPr>
          <w:rFonts w:ascii="Times New Roman" w:hAnsi="Times New Roman" w:cs="Times New Roman"/>
          <w:b/>
          <w:bCs/>
        </w:rPr>
        <w:t xml:space="preserve"> </w:t>
      </w:r>
      <w:r w:rsidRPr="005C6171">
        <w:rPr>
          <w:rFonts w:ascii="Times New Roman" w:hAnsi="Times New Roman" w:cs="Times New Roman"/>
        </w:rPr>
        <w:t xml:space="preserve">to wydatki budżetu, do których zalicza się: inwestycje i zakupy inwestycyjne,            w tym na programy finansowane z udziałem środków z budżetu UE. </w:t>
      </w: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C6171">
        <w:rPr>
          <w:rFonts w:ascii="Times New Roman" w:hAnsi="Times New Roman" w:cs="Times New Roman"/>
        </w:rPr>
        <w:t>Wydatki majątkowe zaplanowane na rok 201</w:t>
      </w:r>
      <w:r>
        <w:rPr>
          <w:rFonts w:ascii="Times New Roman" w:hAnsi="Times New Roman" w:cs="Times New Roman"/>
        </w:rPr>
        <w:t>8</w:t>
      </w:r>
      <w:r w:rsidRPr="005C6171">
        <w:rPr>
          <w:rFonts w:ascii="Times New Roman" w:hAnsi="Times New Roman" w:cs="Times New Roman"/>
        </w:rPr>
        <w:t xml:space="preserve"> pokazane są imiennie w zestawieniu zadań przyjętych do realizacji, stanowiącym załącznik nr 2a) do projektu uchwały budżetowej.  </w:t>
      </w: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rPr>
      </w:pPr>
      <w:r w:rsidRPr="005C6171">
        <w:rPr>
          <w:rFonts w:ascii="Times New Roman" w:hAnsi="Times New Roman" w:cs="Times New Roman"/>
        </w:rPr>
        <w:t>W zestawieniu zadań inwestycyjnych na rok 201</w:t>
      </w:r>
      <w:r>
        <w:rPr>
          <w:rFonts w:ascii="Times New Roman" w:hAnsi="Times New Roman" w:cs="Times New Roman"/>
        </w:rPr>
        <w:t>8</w:t>
      </w:r>
      <w:r w:rsidRPr="005C6171">
        <w:rPr>
          <w:rFonts w:ascii="Times New Roman" w:hAnsi="Times New Roman" w:cs="Times New Roman"/>
        </w:rPr>
        <w:t xml:space="preserve"> zostały przede wszystkim ujęte zadania kontynuowane, rozpoczęte w latach wcześniejszych,</w:t>
      </w:r>
      <w:r w:rsidRPr="005C6171">
        <w:rPr>
          <w:rFonts w:ascii="Times New Roman" w:hAnsi="Times New Roman" w:cs="Times New Roman"/>
          <w:color w:val="FF0000"/>
        </w:rPr>
        <w:t xml:space="preserve"> </w:t>
      </w:r>
      <w:r w:rsidRPr="005C6171">
        <w:rPr>
          <w:rFonts w:ascii="Times New Roman" w:hAnsi="Times New Roman" w:cs="Times New Roman"/>
        </w:rPr>
        <w:t xml:space="preserve">przyjęte w wykazie przedsięwzięć wieloletnich, stanowiącym załącznik do WPF.  </w:t>
      </w:r>
    </w:p>
    <w:p w:rsidR="0027049E" w:rsidRPr="000F46C3"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0F46C3">
        <w:rPr>
          <w:rFonts w:ascii="Times New Roman" w:hAnsi="Times New Roman" w:cs="Times New Roman"/>
        </w:rPr>
        <w:t>Wysokość planowanyc</w:t>
      </w:r>
      <w:r>
        <w:rPr>
          <w:rFonts w:ascii="Times New Roman" w:hAnsi="Times New Roman" w:cs="Times New Roman"/>
        </w:rPr>
        <w:t>h wydatków w pozostałych latach</w:t>
      </w:r>
      <w:r w:rsidRPr="000F46C3">
        <w:rPr>
          <w:rFonts w:ascii="Times New Roman" w:hAnsi="Times New Roman" w:cs="Times New Roman"/>
        </w:rPr>
        <w:t xml:space="preserve"> uzależniony jest od wolnych środków, jakie pozostaną po sfinansowaniu obligatoryjnych wydatków bieżących, oraz po spłacie rat kapitałowych </w:t>
      </w:r>
      <w:r>
        <w:rPr>
          <w:rFonts w:ascii="Times New Roman" w:hAnsi="Times New Roman" w:cs="Times New Roman"/>
        </w:rPr>
        <w:t xml:space="preserve">                  </w:t>
      </w:r>
      <w:r w:rsidRPr="000F46C3">
        <w:rPr>
          <w:rFonts w:ascii="Times New Roman" w:hAnsi="Times New Roman" w:cs="Times New Roman"/>
        </w:rPr>
        <w:t xml:space="preserve">w kwotach wynikających z zawartych umów kredytowych. </w:t>
      </w:r>
    </w:p>
    <w:p w:rsidR="0027049E" w:rsidRPr="005C6171" w:rsidRDefault="0027049E" w:rsidP="0027049E">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FF0000"/>
        </w:rPr>
      </w:pPr>
    </w:p>
    <w:p w:rsidR="0027049E" w:rsidRPr="00DE22FD" w:rsidRDefault="0027049E" w:rsidP="0027049E">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rPr>
      </w:pPr>
      <w:r w:rsidRPr="00321A9F">
        <w:rPr>
          <w:rFonts w:ascii="Times New Roman" w:hAnsi="Times New Roman" w:cs="Times New Roman"/>
        </w:rPr>
        <w:t>Począwszy od roku 201</w:t>
      </w:r>
      <w:r>
        <w:rPr>
          <w:rFonts w:ascii="Times New Roman" w:hAnsi="Times New Roman" w:cs="Times New Roman"/>
        </w:rPr>
        <w:t>9</w:t>
      </w:r>
      <w:r w:rsidRPr="00321A9F">
        <w:rPr>
          <w:rFonts w:ascii="Times New Roman" w:hAnsi="Times New Roman" w:cs="Times New Roman"/>
        </w:rPr>
        <w:t xml:space="preserve"> wynikiem prognozowan</w:t>
      </w:r>
      <w:r>
        <w:rPr>
          <w:rFonts w:ascii="Times New Roman" w:hAnsi="Times New Roman" w:cs="Times New Roman"/>
        </w:rPr>
        <w:t>ych</w:t>
      </w:r>
      <w:r w:rsidRPr="00321A9F">
        <w:rPr>
          <w:rFonts w:ascii="Times New Roman" w:hAnsi="Times New Roman" w:cs="Times New Roman"/>
        </w:rPr>
        <w:t xml:space="preserve"> kwot dochodów i wydatków oraz rozchodów są nadwyżki budżetowe. </w:t>
      </w:r>
      <w:r w:rsidRPr="00DE22FD">
        <w:rPr>
          <w:rFonts w:ascii="Times New Roman" w:hAnsi="Times New Roman" w:cs="Times New Roman"/>
        </w:rPr>
        <w:t>Będą one przeznaczane na spłatę rat kapitałowych zaciągniętych kredytów                       i pożyczek.</w:t>
      </w:r>
    </w:p>
    <w:p w:rsidR="0027049E" w:rsidRPr="00DE22FD" w:rsidRDefault="0027049E" w:rsidP="0027049E">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b/>
          <w:bCs/>
        </w:rPr>
      </w:pPr>
    </w:p>
    <w:p w:rsidR="0027049E" w:rsidRPr="007D2C05" w:rsidRDefault="0027049E" w:rsidP="0027049E">
      <w:pPr>
        <w:pStyle w:val="Akapitzlist"/>
        <w:widowControl w:val="0"/>
        <w:numPr>
          <w:ilvl w:val="0"/>
          <w:numId w:val="8"/>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rPr>
      </w:pPr>
      <w:r>
        <w:rPr>
          <w:rFonts w:ascii="Times New Roman" w:hAnsi="Times New Roman" w:cs="Times New Roman"/>
          <w:b/>
          <w:bCs/>
        </w:rPr>
        <w:t xml:space="preserve"> </w:t>
      </w:r>
      <w:r w:rsidRPr="007D2C05">
        <w:rPr>
          <w:rFonts w:ascii="Times New Roman" w:hAnsi="Times New Roman" w:cs="Times New Roman"/>
          <w:b/>
          <w:bCs/>
        </w:rPr>
        <w:t xml:space="preserve">Gwarancje i poręczenia.  </w:t>
      </w:r>
    </w:p>
    <w:p w:rsidR="0027049E" w:rsidRPr="002821D5" w:rsidRDefault="0027049E" w:rsidP="0027049E">
      <w:pPr>
        <w:widowControl w:val="0"/>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60"/>
        <w:jc w:val="both"/>
        <w:rPr>
          <w:rFonts w:ascii="Times New Roman" w:hAnsi="Times New Roman" w:cs="Times New Roman"/>
          <w:b/>
          <w:bCs/>
          <w:color w:val="FF0000"/>
        </w:rPr>
      </w:pPr>
    </w:p>
    <w:p w:rsidR="0027049E" w:rsidRPr="007D2C05"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7D2C05">
        <w:rPr>
          <w:rFonts w:ascii="Times New Roman" w:hAnsi="Times New Roman" w:cs="Times New Roman"/>
        </w:rPr>
        <w:t xml:space="preserve">W okresach przeszłych, Gmina nie udzieliła żadnemu podmiotowi gwarancji ani poręczenia. Nie planuje się też gwarancji i poręczeń do końca roku 2017, w roku 2018 i w latach następnych. W projekcie Wieloletniej Prognozy Finansowej na lata 2018-2026 nie występują zatem wydatki z tytułu poręczeń               i gwarancji. </w:t>
      </w: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rPr>
      </w:pPr>
      <w:r w:rsidRPr="005C6171">
        <w:rPr>
          <w:rFonts w:ascii="Times New Roman" w:hAnsi="Times New Roman" w:cs="Times New Roman"/>
          <w:b/>
          <w:bCs/>
        </w:rPr>
        <w:lastRenderedPageBreak/>
        <w:t>III. Przychody i rozchody budżetu.</w:t>
      </w: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rPr>
      </w:pPr>
    </w:p>
    <w:p w:rsidR="0027049E" w:rsidRPr="005C6171" w:rsidRDefault="0027049E" w:rsidP="0027049E">
      <w:pPr>
        <w:widowControl w:val="0"/>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b/>
          <w:bCs/>
        </w:rPr>
      </w:pPr>
      <w:r w:rsidRPr="005C6171">
        <w:rPr>
          <w:rFonts w:ascii="Times New Roman" w:hAnsi="Times New Roman" w:cs="Times New Roman"/>
          <w:b/>
          <w:bCs/>
        </w:rPr>
        <w:t>Przychody budżetu.</w:t>
      </w:r>
    </w:p>
    <w:p w:rsidR="0027049E" w:rsidRPr="005C6171" w:rsidRDefault="0027049E" w:rsidP="0027049E">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720"/>
        <w:jc w:val="both"/>
        <w:rPr>
          <w:rFonts w:ascii="Calibri" w:hAnsi="Calibri" w:cs="Calibri"/>
        </w:rPr>
      </w:pPr>
    </w:p>
    <w:p w:rsidR="0027049E" w:rsidRPr="0057598C"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7598C">
        <w:rPr>
          <w:rFonts w:ascii="Times New Roman" w:hAnsi="Times New Roman" w:cs="Times New Roman"/>
        </w:rPr>
        <w:t xml:space="preserve">Planowane przychody w projekcie uchwały budżetowej na rok 2018 pochodzą wyłącznie z kredytów                 i pożyczek krajowych. </w:t>
      </w:r>
    </w:p>
    <w:p w:rsidR="0027049E" w:rsidRPr="0057598C"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7598C">
        <w:rPr>
          <w:rFonts w:ascii="Times New Roman" w:hAnsi="Times New Roman" w:cs="Times New Roman"/>
        </w:rPr>
        <w:t>Planowane przychody umożliwiają zaplanowanie wydatków majątkowych w wysokości zabezpieczającej wykonanie inwestycji objętych wykazem wieloletnich przedsięwzięć oraz inwestycji jednorocznych. Udział planowanych wydatków majątkowych w wydatkach ogółem budżetu na rok 2018 wynosi</w:t>
      </w:r>
      <w:r>
        <w:rPr>
          <w:rFonts w:ascii="Times New Roman" w:hAnsi="Times New Roman" w:cs="Times New Roman"/>
        </w:rPr>
        <w:t xml:space="preserve"> 24,10</w:t>
      </w:r>
      <w:r w:rsidRPr="0057598C">
        <w:rPr>
          <w:rFonts w:ascii="Times New Roman" w:hAnsi="Times New Roman" w:cs="Times New Roman"/>
        </w:rPr>
        <w:t xml:space="preserve"> %. </w:t>
      </w:r>
    </w:p>
    <w:p w:rsidR="0027049E" w:rsidRPr="0057598C"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7598C">
        <w:rPr>
          <w:rFonts w:ascii="Times New Roman" w:hAnsi="Times New Roman" w:cs="Times New Roman"/>
        </w:rPr>
        <w:t xml:space="preserve">  </w:t>
      </w:r>
    </w:p>
    <w:p w:rsidR="0027049E" w:rsidRPr="0057598C"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7598C">
        <w:rPr>
          <w:rFonts w:ascii="Times New Roman" w:hAnsi="Times New Roman" w:cs="Times New Roman"/>
        </w:rPr>
        <w:t xml:space="preserve">W roku 2019 i w latach następnych nie planuje się zaciągania nowych kredytów i pożyczek. </w:t>
      </w: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rPr>
      </w:pPr>
      <w:r w:rsidRPr="005C6171">
        <w:rPr>
          <w:rFonts w:ascii="Times New Roman" w:hAnsi="Times New Roman" w:cs="Times New Roman"/>
          <w:b/>
          <w:bCs/>
        </w:rPr>
        <w:t xml:space="preserve">       2.</w:t>
      </w:r>
      <w:r w:rsidRPr="005C6171">
        <w:rPr>
          <w:rFonts w:ascii="Times New Roman" w:hAnsi="Times New Roman" w:cs="Times New Roman"/>
          <w:color w:val="FF0000"/>
        </w:rPr>
        <w:t xml:space="preserve">  </w:t>
      </w:r>
      <w:r w:rsidRPr="005C6171">
        <w:rPr>
          <w:rFonts w:ascii="Times New Roman" w:hAnsi="Times New Roman" w:cs="Times New Roman"/>
          <w:b/>
          <w:bCs/>
        </w:rPr>
        <w:t>Rozchody budżetu.</w:t>
      </w: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rPr>
      </w:pPr>
    </w:p>
    <w:p w:rsid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C6171">
        <w:rPr>
          <w:rFonts w:ascii="Times New Roman" w:hAnsi="Times New Roman" w:cs="Times New Roman"/>
        </w:rPr>
        <w:t>Rozchody budżetu obejmują spłaty rat kapitałowych kredytów i pożyczek wynikające z tytułu zobowiązań już zaciągniętych oraz z zobowiązań planowanych do zaciągnięcia w roku 201</w:t>
      </w:r>
      <w:r>
        <w:rPr>
          <w:rFonts w:ascii="Times New Roman" w:hAnsi="Times New Roman" w:cs="Times New Roman"/>
        </w:rPr>
        <w:t>8</w:t>
      </w:r>
      <w:r w:rsidRPr="005C6171">
        <w:rPr>
          <w:rFonts w:ascii="Times New Roman" w:hAnsi="Times New Roman" w:cs="Times New Roman"/>
        </w:rPr>
        <w:t xml:space="preserve">. W zestawieniu poniżej przedstawiono kwoty planowane do spłaty w wysokości wynikającej wyłącznie z dotychczas zaciągniętych zobowiązań (kolumna 2) oraz z tytułu zaciągniętych zobowiązań powiększonych </w:t>
      </w:r>
      <w:r>
        <w:rPr>
          <w:rFonts w:ascii="Times New Roman" w:hAnsi="Times New Roman" w:cs="Times New Roman"/>
        </w:rPr>
        <w:t xml:space="preserve">                </w:t>
      </w:r>
      <w:r w:rsidRPr="005C6171">
        <w:rPr>
          <w:rFonts w:ascii="Times New Roman" w:hAnsi="Times New Roman" w:cs="Times New Roman"/>
        </w:rPr>
        <w:t xml:space="preserve">o zobowiązania planowane do zaciągnięcia (kolumna 3): </w:t>
      </w:r>
    </w:p>
    <w:p w:rsid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tbl>
      <w:tblPr>
        <w:tblW w:w="7918" w:type="dxa"/>
        <w:jc w:val="center"/>
        <w:tblInd w:w="716" w:type="dxa"/>
        <w:tblLayout w:type="fixed"/>
        <w:tblCellMar>
          <w:left w:w="70" w:type="dxa"/>
          <w:right w:w="70" w:type="dxa"/>
        </w:tblCellMar>
        <w:tblLook w:val="0000" w:firstRow="0" w:lastRow="0" w:firstColumn="0" w:lastColumn="0" w:noHBand="0" w:noVBand="0"/>
      </w:tblPr>
      <w:tblGrid>
        <w:gridCol w:w="840"/>
        <w:gridCol w:w="3139"/>
        <w:gridCol w:w="3939"/>
      </w:tblGrid>
      <w:tr w:rsidR="0027049E" w:rsidRPr="00A278BC" w:rsidTr="003B7581">
        <w:trPr>
          <w:trHeight w:val="292"/>
          <w:jc w:val="center"/>
        </w:trPr>
        <w:tc>
          <w:tcPr>
            <w:tcW w:w="7918" w:type="dxa"/>
            <w:gridSpan w:val="3"/>
            <w:tcBorders>
              <w:top w:val="single" w:sz="4" w:space="0" w:color="auto"/>
              <w:left w:val="single" w:sz="4" w:space="0" w:color="auto"/>
              <w:bottom w:val="single" w:sz="4" w:space="0" w:color="auto"/>
              <w:right w:val="single" w:sz="4" w:space="0" w:color="auto"/>
            </w:tcBorders>
            <w:vAlign w:val="bottom"/>
          </w:tcPr>
          <w:p w:rsidR="0027049E" w:rsidRPr="00A278BC"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0"/>
                <w:szCs w:val="20"/>
              </w:rPr>
            </w:pPr>
            <w:r w:rsidRPr="00A278BC">
              <w:rPr>
                <w:rFonts w:ascii="Times New Roman" w:hAnsi="Times New Roman" w:cs="Times New Roman"/>
                <w:b/>
                <w:bCs/>
                <w:sz w:val="20"/>
                <w:szCs w:val="20"/>
              </w:rPr>
              <w:t>Dług do spłaty:</w:t>
            </w:r>
          </w:p>
        </w:tc>
      </w:tr>
      <w:tr w:rsidR="0027049E" w:rsidRPr="00A278BC" w:rsidTr="003B7581">
        <w:trPr>
          <w:trHeight w:val="689"/>
          <w:jc w:val="center"/>
        </w:trPr>
        <w:tc>
          <w:tcPr>
            <w:tcW w:w="840" w:type="dxa"/>
            <w:tcBorders>
              <w:top w:val="nil"/>
              <w:left w:val="single" w:sz="4" w:space="0" w:color="auto"/>
              <w:bottom w:val="single" w:sz="4" w:space="0" w:color="auto"/>
              <w:right w:val="single" w:sz="4" w:space="0" w:color="auto"/>
            </w:tcBorders>
            <w:vAlign w:val="center"/>
          </w:tcPr>
          <w:p w:rsidR="0027049E" w:rsidRPr="00A278BC"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0"/>
                <w:szCs w:val="20"/>
              </w:rPr>
            </w:pPr>
            <w:r w:rsidRPr="00A278BC">
              <w:rPr>
                <w:rFonts w:ascii="Times New Roman" w:hAnsi="Times New Roman" w:cs="Times New Roman"/>
                <w:b/>
                <w:bCs/>
                <w:sz w:val="20"/>
                <w:szCs w:val="20"/>
              </w:rPr>
              <w:t>Rok</w:t>
            </w:r>
          </w:p>
        </w:tc>
        <w:tc>
          <w:tcPr>
            <w:tcW w:w="3139" w:type="dxa"/>
            <w:tcBorders>
              <w:top w:val="nil"/>
              <w:left w:val="nil"/>
              <w:bottom w:val="single" w:sz="4" w:space="0" w:color="auto"/>
              <w:right w:val="single" w:sz="4" w:space="0" w:color="auto"/>
            </w:tcBorders>
            <w:vAlign w:val="center"/>
          </w:tcPr>
          <w:p w:rsidR="0027049E" w:rsidRPr="00A278BC"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0"/>
                <w:szCs w:val="20"/>
              </w:rPr>
            </w:pPr>
            <w:r w:rsidRPr="00A278BC">
              <w:rPr>
                <w:rFonts w:ascii="Times New Roman" w:hAnsi="Times New Roman" w:cs="Times New Roman"/>
                <w:b/>
                <w:bCs/>
                <w:sz w:val="20"/>
                <w:szCs w:val="20"/>
              </w:rPr>
              <w:t>wyłącznie z tytułu zobowiązań już zaciągniętych</w:t>
            </w:r>
          </w:p>
        </w:tc>
        <w:tc>
          <w:tcPr>
            <w:tcW w:w="3939" w:type="dxa"/>
            <w:tcBorders>
              <w:top w:val="nil"/>
              <w:left w:val="nil"/>
              <w:bottom w:val="single" w:sz="4" w:space="0" w:color="auto"/>
              <w:right w:val="single" w:sz="4" w:space="0" w:color="auto"/>
            </w:tcBorders>
            <w:vAlign w:val="center"/>
          </w:tcPr>
          <w:p w:rsidR="0027049E" w:rsidRPr="00A278BC"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0"/>
                <w:szCs w:val="20"/>
              </w:rPr>
            </w:pPr>
            <w:r w:rsidRPr="00A278BC">
              <w:rPr>
                <w:rFonts w:ascii="Times New Roman" w:hAnsi="Times New Roman" w:cs="Times New Roman"/>
                <w:b/>
                <w:bCs/>
                <w:sz w:val="20"/>
                <w:szCs w:val="20"/>
              </w:rPr>
              <w:t>z tytułu zobowiązań już zaciągniętych oraz planowanych do zaciągnięcia</w:t>
            </w:r>
          </w:p>
        </w:tc>
      </w:tr>
      <w:tr w:rsidR="0027049E" w:rsidRPr="00A278BC" w:rsidTr="003B7581">
        <w:trPr>
          <w:trHeight w:val="105"/>
          <w:jc w:val="center"/>
        </w:trPr>
        <w:tc>
          <w:tcPr>
            <w:tcW w:w="840" w:type="dxa"/>
            <w:tcBorders>
              <w:top w:val="nil"/>
              <w:left w:val="single" w:sz="4" w:space="0" w:color="auto"/>
              <w:bottom w:val="single" w:sz="4" w:space="0" w:color="auto"/>
              <w:right w:val="single" w:sz="4" w:space="0" w:color="auto"/>
            </w:tcBorders>
            <w:vAlign w:val="center"/>
          </w:tcPr>
          <w:p w:rsidR="0027049E" w:rsidRPr="00A278BC"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16"/>
                <w:szCs w:val="16"/>
              </w:rPr>
            </w:pPr>
            <w:r w:rsidRPr="00A278BC">
              <w:rPr>
                <w:rFonts w:ascii="Times New Roman" w:hAnsi="Times New Roman" w:cs="Times New Roman"/>
                <w:sz w:val="16"/>
                <w:szCs w:val="16"/>
              </w:rPr>
              <w:t>1</w:t>
            </w:r>
          </w:p>
        </w:tc>
        <w:tc>
          <w:tcPr>
            <w:tcW w:w="3139" w:type="dxa"/>
            <w:tcBorders>
              <w:top w:val="nil"/>
              <w:left w:val="nil"/>
              <w:bottom w:val="single" w:sz="4" w:space="0" w:color="auto"/>
              <w:right w:val="single" w:sz="4" w:space="0" w:color="auto"/>
            </w:tcBorders>
            <w:vAlign w:val="center"/>
          </w:tcPr>
          <w:p w:rsidR="0027049E" w:rsidRPr="00A278BC"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16"/>
                <w:szCs w:val="16"/>
              </w:rPr>
            </w:pPr>
            <w:r w:rsidRPr="00A278BC">
              <w:rPr>
                <w:rFonts w:ascii="Times New Roman" w:hAnsi="Times New Roman" w:cs="Times New Roman"/>
                <w:sz w:val="16"/>
                <w:szCs w:val="16"/>
              </w:rPr>
              <w:t>2</w:t>
            </w:r>
          </w:p>
        </w:tc>
        <w:tc>
          <w:tcPr>
            <w:tcW w:w="3939" w:type="dxa"/>
            <w:tcBorders>
              <w:top w:val="nil"/>
              <w:left w:val="nil"/>
              <w:bottom w:val="single" w:sz="4" w:space="0" w:color="auto"/>
              <w:right w:val="single" w:sz="4" w:space="0" w:color="auto"/>
            </w:tcBorders>
            <w:vAlign w:val="bottom"/>
          </w:tcPr>
          <w:p w:rsidR="0027049E" w:rsidRPr="00A278BC"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16"/>
                <w:szCs w:val="16"/>
              </w:rPr>
            </w:pPr>
            <w:r w:rsidRPr="00A278BC">
              <w:rPr>
                <w:rFonts w:ascii="Times New Roman" w:hAnsi="Times New Roman" w:cs="Times New Roman"/>
                <w:sz w:val="16"/>
                <w:szCs w:val="16"/>
              </w:rPr>
              <w:t>3</w:t>
            </w:r>
          </w:p>
        </w:tc>
      </w:tr>
      <w:tr w:rsidR="0027049E" w:rsidRPr="00A278BC" w:rsidTr="003B7581">
        <w:trPr>
          <w:trHeight w:val="292"/>
          <w:jc w:val="center"/>
        </w:trPr>
        <w:tc>
          <w:tcPr>
            <w:tcW w:w="840" w:type="dxa"/>
            <w:tcBorders>
              <w:top w:val="nil"/>
              <w:left w:val="single" w:sz="4" w:space="0" w:color="auto"/>
              <w:bottom w:val="single" w:sz="4" w:space="0" w:color="auto"/>
              <w:right w:val="single" w:sz="4" w:space="0" w:color="auto"/>
            </w:tcBorders>
            <w:vAlign w:val="bottom"/>
          </w:tcPr>
          <w:p w:rsidR="0027049E" w:rsidRPr="00A278BC"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rPr>
            </w:pPr>
            <w:r w:rsidRPr="00A278BC">
              <w:rPr>
                <w:rFonts w:ascii="Times New Roman" w:hAnsi="Times New Roman" w:cs="Times New Roman"/>
                <w:sz w:val="20"/>
                <w:szCs w:val="20"/>
              </w:rPr>
              <w:t>2018</w:t>
            </w:r>
          </w:p>
        </w:tc>
        <w:tc>
          <w:tcPr>
            <w:tcW w:w="3139" w:type="dxa"/>
            <w:tcBorders>
              <w:top w:val="nil"/>
              <w:left w:val="nil"/>
              <w:bottom w:val="single" w:sz="4" w:space="0" w:color="auto"/>
              <w:right w:val="single" w:sz="4" w:space="0" w:color="auto"/>
            </w:tcBorders>
            <w:vAlign w:val="bottom"/>
          </w:tcPr>
          <w:p w:rsidR="0027049E" w:rsidRPr="00A278BC"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2 693 135,89</w:t>
            </w:r>
          </w:p>
        </w:tc>
        <w:tc>
          <w:tcPr>
            <w:tcW w:w="3939" w:type="dxa"/>
            <w:tcBorders>
              <w:top w:val="nil"/>
              <w:left w:val="nil"/>
              <w:bottom w:val="single" w:sz="4" w:space="0" w:color="auto"/>
              <w:right w:val="single" w:sz="4" w:space="0" w:color="auto"/>
            </w:tcBorders>
            <w:vAlign w:val="bottom"/>
          </w:tcPr>
          <w:p w:rsidR="0027049E" w:rsidRPr="00A278BC"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2 793 135,89</w:t>
            </w:r>
          </w:p>
        </w:tc>
      </w:tr>
      <w:tr w:rsidR="0027049E" w:rsidRPr="00A278BC" w:rsidTr="003B7581">
        <w:trPr>
          <w:trHeight w:val="292"/>
          <w:jc w:val="center"/>
        </w:trPr>
        <w:tc>
          <w:tcPr>
            <w:tcW w:w="840" w:type="dxa"/>
            <w:tcBorders>
              <w:top w:val="nil"/>
              <w:left w:val="single" w:sz="4" w:space="0" w:color="auto"/>
              <w:bottom w:val="single" w:sz="4" w:space="0" w:color="auto"/>
              <w:right w:val="single" w:sz="4" w:space="0" w:color="auto"/>
            </w:tcBorders>
            <w:vAlign w:val="bottom"/>
          </w:tcPr>
          <w:p w:rsidR="0027049E" w:rsidRPr="00A278BC"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rPr>
            </w:pPr>
            <w:r w:rsidRPr="00A278BC">
              <w:rPr>
                <w:rFonts w:ascii="Times New Roman" w:hAnsi="Times New Roman" w:cs="Times New Roman"/>
                <w:sz w:val="20"/>
                <w:szCs w:val="20"/>
              </w:rPr>
              <w:t>2019</w:t>
            </w:r>
          </w:p>
        </w:tc>
        <w:tc>
          <w:tcPr>
            <w:tcW w:w="3139" w:type="dxa"/>
            <w:tcBorders>
              <w:top w:val="nil"/>
              <w:left w:val="nil"/>
              <w:bottom w:val="single" w:sz="4" w:space="0" w:color="auto"/>
              <w:right w:val="single" w:sz="4" w:space="0" w:color="auto"/>
            </w:tcBorders>
            <w:vAlign w:val="bottom"/>
          </w:tcPr>
          <w:p w:rsidR="0027049E" w:rsidRPr="00A278BC"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0"/>
                <w:szCs w:val="20"/>
              </w:rPr>
            </w:pPr>
            <w:r w:rsidRPr="00A278BC">
              <w:rPr>
                <w:rFonts w:ascii="Times New Roman" w:hAnsi="Times New Roman" w:cs="Times New Roman"/>
                <w:sz w:val="20"/>
                <w:szCs w:val="20"/>
              </w:rPr>
              <w:t>1 023 756,40</w:t>
            </w:r>
          </w:p>
        </w:tc>
        <w:tc>
          <w:tcPr>
            <w:tcW w:w="3939" w:type="dxa"/>
            <w:tcBorders>
              <w:top w:val="nil"/>
              <w:left w:val="nil"/>
              <w:bottom w:val="single" w:sz="4" w:space="0" w:color="auto"/>
              <w:right w:val="single" w:sz="4" w:space="0" w:color="auto"/>
            </w:tcBorders>
            <w:vAlign w:val="bottom"/>
          </w:tcPr>
          <w:p w:rsidR="0027049E" w:rsidRPr="00A278BC"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1 323 756,40</w:t>
            </w:r>
          </w:p>
        </w:tc>
      </w:tr>
      <w:tr w:rsidR="0027049E" w:rsidRPr="00A278BC" w:rsidTr="003B7581">
        <w:trPr>
          <w:trHeight w:val="292"/>
          <w:jc w:val="center"/>
        </w:trPr>
        <w:tc>
          <w:tcPr>
            <w:tcW w:w="840" w:type="dxa"/>
            <w:tcBorders>
              <w:top w:val="nil"/>
              <w:left w:val="single" w:sz="4" w:space="0" w:color="auto"/>
              <w:bottom w:val="single" w:sz="4" w:space="0" w:color="auto"/>
              <w:right w:val="single" w:sz="4" w:space="0" w:color="auto"/>
            </w:tcBorders>
            <w:vAlign w:val="bottom"/>
          </w:tcPr>
          <w:p w:rsidR="0027049E" w:rsidRPr="00A278BC"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rPr>
            </w:pPr>
            <w:r w:rsidRPr="00A278BC">
              <w:rPr>
                <w:rFonts w:ascii="Times New Roman" w:hAnsi="Times New Roman" w:cs="Times New Roman"/>
                <w:sz w:val="20"/>
                <w:szCs w:val="20"/>
              </w:rPr>
              <w:t>2020</w:t>
            </w:r>
          </w:p>
        </w:tc>
        <w:tc>
          <w:tcPr>
            <w:tcW w:w="3139" w:type="dxa"/>
            <w:tcBorders>
              <w:top w:val="nil"/>
              <w:left w:val="nil"/>
              <w:bottom w:val="single" w:sz="4" w:space="0" w:color="auto"/>
              <w:right w:val="single" w:sz="4" w:space="0" w:color="auto"/>
            </w:tcBorders>
            <w:vAlign w:val="bottom"/>
          </w:tcPr>
          <w:p w:rsidR="0027049E" w:rsidRPr="00A278BC"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0"/>
                <w:szCs w:val="20"/>
              </w:rPr>
            </w:pPr>
            <w:r w:rsidRPr="00A278BC">
              <w:rPr>
                <w:rFonts w:ascii="Times New Roman" w:hAnsi="Times New Roman" w:cs="Times New Roman"/>
                <w:sz w:val="20"/>
                <w:szCs w:val="20"/>
              </w:rPr>
              <w:t>445 000,00</w:t>
            </w:r>
          </w:p>
        </w:tc>
        <w:tc>
          <w:tcPr>
            <w:tcW w:w="3939" w:type="dxa"/>
            <w:tcBorders>
              <w:top w:val="nil"/>
              <w:left w:val="nil"/>
              <w:bottom w:val="single" w:sz="4" w:space="0" w:color="auto"/>
              <w:right w:val="single" w:sz="4" w:space="0" w:color="auto"/>
            </w:tcBorders>
            <w:vAlign w:val="bottom"/>
          </w:tcPr>
          <w:p w:rsidR="0027049E" w:rsidRPr="00A278BC"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1 495 000,00</w:t>
            </w:r>
          </w:p>
        </w:tc>
      </w:tr>
      <w:tr w:rsidR="0027049E" w:rsidRPr="00A278BC" w:rsidTr="003B7581">
        <w:trPr>
          <w:trHeight w:val="292"/>
          <w:jc w:val="center"/>
        </w:trPr>
        <w:tc>
          <w:tcPr>
            <w:tcW w:w="840" w:type="dxa"/>
            <w:tcBorders>
              <w:top w:val="nil"/>
              <w:left w:val="single" w:sz="4" w:space="0" w:color="auto"/>
              <w:bottom w:val="single" w:sz="4" w:space="0" w:color="auto"/>
              <w:right w:val="single" w:sz="4" w:space="0" w:color="auto"/>
            </w:tcBorders>
            <w:vAlign w:val="bottom"/>
          </w:tcPr>
          <w:p w:rsidR="0027049E" w:rsidRPr="00A278BC"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rPr>
            </w:pPr>
            <w:r w:rsidRPr="00A278BC">
              <w:rPr>
                <w:rFonts w:ascii="Times New Roman" w:hAnsi="Times New Roman" w:cs="Times New Roman"/>
                <w:sz w:val="20"/>
                <w:szCs w:val="20"/>
              </w:rPr>
              <w:t>2021</w:t>
            </w:r>
          </w:p>
        </w:tc>
        <w:tc>
          <w:tcPr>
            <w:tcW w:w="3139" w:type="dxa"/>
            <w:tcBorders>
              <w:top w:val="nil"/>
              <w:left w:val="nil"/>
              <w:bottom w:val="single" w:sz="4" w:space="0" w:color="auto"/>
              <w:right w:val="single" w:sz="4" w:space="0" w:color="auto"/>
            </w:tcBorders>
            <w:vAlign w:val="bottom"/>
          </w:tcPr>
          <w:p w:rsidR="0027049E" w:rsidRPr="00A278BC"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0"/>
                <w:szCs w:val="20"/>
              </w:rPr>
            </w:pPr>
            <w:r w:rsidRPr="00A278BC">
              <w:rPr>
                <w:rFonts w:ascii="Times New Roman" w:hAnsi="Times New Roman" w:cs="Times New Roman"/>
                <w:sz w:val="20"/>
                <w:szCs w:val="20"/>
              </w:rPr>
              <w:t>495 000,00</w:t>
            </w:r>
          </w:p>
        </w:tc>
        <w:tc>
          <w:tcPr>
            <w:tcW w:w="3939" w:type="dxa"/>
            <w:tcBorders>
              <w:top w:val="nil"/>
              <w:left w:val="nil"/>
              <w:bottom w:val="single" w:sz="4" w:space="0" w:color="auto"/>
              <w:right w:val="single" w:sz="4" w:space="0" w:color="auto"/>
            </w:tcBorders>
            <w:vAlign w:val="bottom"/>
          </w:tcPr>
          <w:p w:rsidR="0027049E" w:rsidRPr="00A278BC"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1 445 000,00</w:t>
            </w:r>
          </w:p>
        </w:tc>
      </w:tr>
      <w:tr w:rsidR="0027049E" w:rsidRPr="00A278BC" w:rsidTr="003B7581">
        <w:trPr>
          <w:trHeight w:val="292"/>
          <w:jc w:val="center"/>
        </w:trPr>
        <w:tc>
          <w:tcPr>
            <w:tcW w:w="840" w:type="dxa"/>
            <w:tcBorders>
              <w:top w:val="nil"/>
              <w:left w:val="single" w:sz="4" w:space="0" w:color="auto"/>
              <w:bottom w:val="single" w:sz="4" w:space="0" w:color="auto"/>
              <w:right w:val="single" w:sz="4" w:space="0" w:color="auto"/>
            </w:tcBorders>
            <w:vAlign w:val="bottom"/>
          </w:tcPr>
          <w:p w:rsidR="0027049E" w:rsidRPr="00A278BC"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rPr>
            </w:pPr>
            <w:r w:rsidRPr="00A278BC">
              <w:rPr>
                <w:rFonts w:ascii="Times New Roman" w:hAnsi="Times New Roman" w:cs="Times New Roman"/>
                <w:sz w:val="20"/>
                <w:szCs w:val="20"/>
              </w:rPr>
              <w:t>2022</w:t>
            </w:r>
          </w:p>
        </w:tc>
        <w:tc>
          <w:tcPr>
            <w:tcW w:w="3139" w:type="dxa"/>
            <w:tcBorders>
              <w:top w:val="nil"/>
              <w:left w:val="nil"/>
              <w:bottom w:val="single" w:sz="4" w:space="0" w:color="auto"/>
              <w:right w:val="single" w:sz="4" w:space="0" w:color="auto"/>
            </w:tcBorders>
            <w:vAlign w:val="bottom"/>
          </w:tcPr>
          <w:p w:rsidR="0027049E" w:rsidRPr="00A278BC"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0"/>
                <w:szCs w:val="20"/>
              </w:rPr>
            </w:pPr>
            <w:r w:rsidRPr="00A278BC">
              <w:rPr>
                <w:rFonts w:ascii="Times New Roman" w:hAnsi="Times New Roman" w:cs="Times New Roman"/>
                <w:sz w:val="20"/>
                <w:szCs w:val="20"/>
              </w:rPr>
              <w:t>495 000,00</w:t>
            </w:r>
          </w:p>
        </w:tc>
        <w:tc>
          <w:tcPr>
            <w:tcW w:w="3939" w:type="dxa"/>
            <w:tcBorders>
              <w:top w:val="nil"/>
              <w:left w:val="nil"/>
              <w:bottom w:val="single" w:sz="4" w:space="0" w:color="auto"/>
              <w:right w:val="single" w:sz="4" w:space="0" w:color="auto"/>
            </w:tcBorders>
            <w:vAlign w:val="bottom"/>
          </w:tcPr>
          <w:p w:rsidR="0027049E" w:rsidRPr="00A278BC"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1 450 000,00</w:t>
            </w:r>
          </w:p>
        </w:tc>
      </w:tr>
      <w:tr w:rsidR="0027049E" w:rsidRPr="00A278BC" w:rsidTr="003B7581">
        <w:trPr>
          <w:trHeight w:val="292"/>
          <w:jc w:val="center"/>
        </w:trPr>
        <w:tc>
          <w:tcPr>
            <w:tcW w:w="840" w:type="dxa"/>
            <w:tcBorders>
              <w:top w:val="nil"/>
              <w:left w:val="single" w:sz="4" w:space="0" w:color="auto"/>
              <w:bottom w:val="single" w:sz="4" w:space="0" w:color="auto"/>
              <w:right w:val="single" w:sz="4" w:space="0" w:color="auto"/>
            </w:tcBorders>
            <w:vAlign w:val="bottom"/>
          </w:tcPr>
          <w:p w:rsidR="0027049E" w:rsidRPr="00A278BC"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rPr>
            </w:pPr>
            <w:r w:rsidRPr="00A278BC">
              <w:rPr>
                <w:rFonts w:ascii="Times New Roman" w:hAnsi="Times New Roman" w:cs="Times New Roman"/>
                <w:sz w:val="20"/>
                <w:szCs w:val="20"/>
              </w:rPr>
              <w:t>2023</w:t>
            </w:r>
          </w:p>
        </w:tc>
        <w:tc>
          <w:tcPr>
            <w:tcW w:w="3139" w:type="dxa"/>
            <w:tcBorders>
              <w:top w:val="nil"/>
              <w:left w:val="nil"/>
              <w:bottom w:val="single" w:sz="4" w:space="0" w:color="auto"/>
              <w:right w:val="single" w:sz="4" w:space="0" w:color="auto"/>
            </w:tcBorders>
            <w:vAlign w:val="bottom"/>
          </w:tcPr>
          <w:p w:rsidR="0027049E" w:rsidRPr="00A278BC"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0"/>
                <w:szCs w:val="20"/>
              </w:rPr>
            </w:pPr>
            <w:r w:rsidRPr="00A278BC">
              <w:rPr>
                <w:rFonts w:ascii="Times New Roman" w:hAnsi="Times New Roman" w:cs="Times New Roman"/>
                <w:sz w:val="20"/>
                <w:szCs w:val="20"/>
              </w:rPr>
              <w:t>300 500,00</w:t>
            </w:r>
          </w:p>
        </w:tc>
        <w:tc>
          <w:tcPr>
            <w:tcW w:w="3939" w:type="dxa"/>
            <w:tcBorders>
              <w:top w:val="nil"/>
              <w:left w:val="nil"/>
              <w:bottom w:val="single" w:sz="4" w:space="0" w:color="auto"/>
              <w:right w:val="single" w:sz="4" w:space="0" w:color="auto"/>
            </w:tcBorders>
            <w:vAlign w:val="bottom"/>
          </w:tcPr>
          <w:p w:rsidR="0027049E" w:rsidRPr="00A278BC"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1 480 </w:t>
            </w:r>
            <w:r w:rsidR="003B7581">
              <w:rPr>
                <w:rFonts w:ascii="Times New Roman" w:hAnsi="Times New Roman" w:cs="Times New Roman"/>
                <w:sz w:val="20"/>
                <w:szCs w:val="20"/>
              </w:rPr>
              <w:t>5</w:t>
            </w:r>
            <w:r>
              <w:rPr>
                <w:rFonts w:ascii="Times New Roman" w:hAnsi="Times New Roman" w:cs="Times New Roman"/>
                <w:sz w:val="20"/>
                <w:szCs w:val="20"/>
              </w:rPr>
              <w:t>00,00</w:t>
            </w:r>
          </w:p>
        </w:tc>
      </w:tr>
      <w:tr w:rsidR="0027049E" w:rsidRPr="00A278BC" w:rsidTr="003B7581">
        <w:trPr>
          <w:trHeight w:val="292"/>
          <w:jc w:val="center"/>
        </w:trPr>
        <w:tc>
          <w:tcPr>
            <w:tcW w:w="840" w:type="dxa"/>
            <w:tcBorders>
              <w:top w:val="nil"/>
              <w:left w:val="single" w:sz="4" w:space="0" w:color="auto"/>
              <w:bottom w:val="single" w:sz="4" w:space="0" w:color="auto"/>
              <w:right w:val="single" w:sz="4" w:space="0" w:color="auto"/>
            </w:tcBorders>
            <w:vAlign w:val="bottom"/>
          </w:tcPr>
          <w:p w:rsidR="0027049E" w:rsidRPr="00A278BC"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rPr>
            </w:pPr>
            <w:r w:rsidRPr="00A278BC">
              <w:rPr>
                <w:rFonts w:ascii="Times New Roman" w:hAnsi="Times New Roman" w:cs="Times New Roman"/>
                <w:sz w:val="20"/>
                <w:szCs w:val="20"/>
              </w:rPr>
              <w:t>2024</w:t>
            </w:r>
          </w:p>
        </w:tc>
        <w:tc>
          <w:tcPr>
            <w:tcW w:w="3139" w:type="dxa"/>
            <w:tcBorders>
              <w:top w:val="nil"/>
              <w:left w:val="nil"/>
              <w:bottom w:val="single" w:sz="4" w:space="0" w:color="auto"/>
              <w:right w:val="single" w:sz="4" w:space="0" w:color="auto"/>
            </w:tcBorders>
            <w:vAlign w:val="bottom"/>
          </w:tcPr>
          <w:p w:rsidR="0027049E" w:rsidRPr="00A278BC"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0"/>
                <w:szCs w:val="20"/>
              </w:rPr>
            </w:pPr>
            <w:r w:rsidRPr="00A278BC">
              <w:rPr>
                <w:rFonts w:ascii="Times New Roman" w:hAnsi="Times New Roman" w:cs="Times New Roman"/>
                <w:sz w:val="20"/>
                <w:szCs w:val="20"/>
              </w:rPr>
              <w:t>250 000,00</w:t>
            </w:r>
          </w:p>
        </w:tc>
        <w:tc>
          <w:tcPr>
            <w:tcW w:w="3939" w:type="dxa"/>
            <w:tcBorders>
              <w:top w:val="nil"/>
              <w:left w:val="nil"/>
              <w:bottom w:val="single" w:sz="4" w:space="0" w:color="auto"/>
              <w:right w:val="single" w:sz="4" w:space="0" w:color="auto"/>
            </w:tcBorders>
            <w:vAlign w:val="bottom"/>
          </w:tcPr>
          <w:p w:rsidR="0027049E" w:rsidRPr="00A278BC" w:rsidRDefault="0027049E" w:rsidP="00AA0C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1 480 </w:t>
            </w:r>
            <w:r w:rsidR="003B7581">
              <w:rPr>
                <w:rFonts w:ascii="Times New Roman" w:hAnsi="Times New Roman" w:cs="Times New Roman"/>
                <w:sz w:val="20"/>
                <w:szCs w:val="20"/>
              </w:rPr>
              <w:t>0</w:t>
            </w:r>
            <w:bookmarkStart w:id="0" w:name="_GoBack"/>
            <w:bookmarkEnd w:id="0"/>
            <w:r>
              <w:rPr>
                <w:rFonts w:ascii="Times New Roman" w:hAnsi="Times New Roman" w:cs="Times New Roman"/>
                <w:sz w:val="20"/>
                <w:szCs w:val="20"/>
              </w:rPr>
              <w:t>00,00</w:t>
            </w:r>
          </w:p>
        </w:tc>
      </w:tr>
      <w:tr w:rsidR="0027049E" w:rsidRPr="00A278BC" w:rsidTr="003B7581">
        <w:trPr>
          <w:trHeight w:val="292"/>
          <w:jc w:val="center"/>
        </w:trPr>
        <w:tc>
          <w:tcPr>
            <w:tcW w:w="840" w:type="dxa"/>
            <w:tcBorders>
              <w:top w:val="nil"/>
              <w:left w:val="single" w:sz="4" w:space="0" w:color="auto"/>
              <w:bottom w:val="single" w:sz="4" w:space="0" w:color="auto"/>
              <w:right w:val="single" w:sz="4" w:space="0" w:color="auto"/>
            </w:tcBorders>
            <w:vAlign w:val="bottom"/>
          </w:tcPr>
          <w:p w:rsidR="0027049E" w:rsidRPr="00A278BC"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rPr>
            </w:pPr>
            <w:r w:rsidRPr="00A278BC">
              <w:rPr>
                <w:rFonts w:ascii="Times New Roman" w:hAnsi="Times New Roman" w:cs="Times New Roman"/>
                <w:sz w:val="20"/>
                <w:szCs w:val="20"/>
              </w:rPr>
              <w:t>2025</w:t>
            </w:r>
          </w:p>
        </w:tc>
        <w:tc>
          <w:tcPr>
            <w:tcW w:w="3139" w:type="dxa"/>
            <w:tcBorders>
              <w:top w:val="nil"/>
              <w:left w:val="nil"/>
              <w:bottom w:val="single" w:sz="4" w:space="0" w:color="auto"/>
              <w:right w:val="single" w:sz="4" w:space="0" w:color="auto"/>
            </w:tcBorders>
            <w:vAlign w:val="bottom"/>
          </w:tcPr>
          <w:p w:rsidR="0027049E" w:rsidRPr="00A278BC"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0"/>
                <w:szCs w:val="20"/>
              </w:rPr>
            </w:pPr>
            <w:r w:rsidRPr="00A278BC">
              <w:rPr>
                <w:rFonts w:ascii="Times New Roman" w:hAnsi="Times New Roman" w:cs="Times New Roman"/>
                <w:sz w:val="20"/>
                <w:szCs w:val="20"/>
              </w:rPr>
              <w:t>-</w:t>
            </w:r>
          </w:p>
        </w:tc>
        <w:tc>
          <w:tcPr>
            <w:tcW w:w="3939" w:type="dxa"/>
            <w:tcBorders>
              <w:top w:val="nil"/>
              <w:left w:val="nil"/>
              <w:bottom w:val="single" w:sz="4" w:space="0" w:color="auto"/>
              <w:right w:val="single" w:sz="4" w:space="0" w:color="auto"/>
            </w:tcBorders>
            <w:vAlign w:val="bottom"/>
          </w:tcPr>
          <w:p w:rsidR="0027049E" w:rsidRPr="00A278BC"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1 410 000,00</w:t>
            </w:r>
          </w:p>
        </w:tc>
      </w:tr>
      <w:tr w:rsidR="0027049E" w:rsidRPr="00A278BC" w:rsidTr="003B7581">
        <w:trPr>
          <w:trHeight w:val="292"/>
          <w:jc w:val="center"/>
        </w:trPr>
        <w:tc>
          <w:tcPr>
            <w:tcW w:w="840" w:type="dxa"/>
            <w:tcBorders>
              <w:top w:val="nil"/>
              <w:left w:val="single" w:sz="4" w:space="0" w:color="auto"/>
              <w:bottom w:val="single" w:sz="4" w:space="0" w:color="auto"/>
              <w:right w:val="single" w:sz="4" w:space="0" w:color="auto"/>
            </w:tcBorders>
            <w:vAlign w:val="bottom"/>
          </w:tcPr>
          <w:p w:rsidR="0027049E" w:rsidRPr="00A278BC"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rPr>
            </w:pPr>
            <w:r w:rsidRPr="00A278BC">
              <w:rPr>
                <w:rFonts w:ascii="Times New Roman" w:hAnsi="Times New Roman" w:cs="Times New Roman"/>
                <w:sz w:val="20"/>
                <w:szCs w:val="20"/>
              </w:rPr>
              <w:t>2026</w:t>
            </w:r>
          </w:p>
        </w:tc>
        <w:tc>
          <w:tcPr>
            <w:tcW w:w="3139" w:type="dxa"/>
            <w:tcBorders>
              <w:top w:val="nil"/>
              <w:left w:val="nil"/>
              <w:bottom w:val="single" w:sz="4" w:space="0" w:color="auto"/>
              <w:right w:val="single" w:sz="4" w:space="0" w:color="auto"/>
            </w:tcBorders>
            <w:vAlign w:val="bottom"/>
          </w:tcPr>
          <w:p w:rsidR="0027049E" w:rsidRPr="00A278BC"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0"/>
                <w:szCs w:val="20"/>
              </w:rPr>
            </w:pPr>
            <w:r w:rsidRPr="00A278BC">
              <w:rPr>
                <w:rFonts w:ascii="Times New Roman" w:hAnsi="Times New Roman" w:cs="Times New Roman"/>
                <w:sz w:val="20"/>
                <w:szCs w:val="20"/>
              </w:rPr>
              <w:t>-</w:t>
            </w:r>
          </w:p>
        </w:tc>
        <w:tc>
          <w:tcPr>
            <w:tcW w:w="3939" w:type="dxa"/>
            <w:tcBorders>
              <w:top w:val="nil"/>
              <w:left w:val="nil"/>
              <w:bottom w:val="single" w:sz="4" w:space="0" w:color="auto"/>
              <w:right w:val="single" w:sz="4" w:space="0" w:color="auto"/>
            </w:tcBorders>
            <w:vAlign w:val="bottom"/>
          </w:tcPr>
          <w:p w:rsidR="0027049E" w:rsidRPr="00A278BC"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1 380 000,00</w:t>
            </w:r>
          </w:p>
        </w:tc>
      </w:tr>
      <w:tr w:rsidR="0027049E" w:rsidRPr="00A278BC" w:rsidTr="003B7581">
        <w:trPr>
          <w:trHeight w:val="292"/>
          <w:jc w:val="center"/>
        </w:trPr>
        <w:tc>
          <w:tcPr>
            <w:tcW w:w="840" w:type="dxa"/>
            <w:tcBorders>
              <w:top w:val="nil"/>
              <w:left w:val="single" w:sz="4" w:space="0" w:color="auto"/>
              <w:bottom w:val="single" w:sz="4" w:space="0" w:color="auto"/>
              <w:right w:val="single" w:sz="4" w:space="0" w:color="auto"/>
            </w:tcBorders>
            <w:vAlign w:val="bottom"/>
          </w:tcPr>
          <w:p w:rsidR="0027049E" w:rsidRPr="00A278BC"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rPr>
            </w:pPr>
            <w:r w:rsidRPr="00A278BC">
              <w:rPr>
                <w:rFonts w:ascii="Times New Roman" w:hAnsi="Times New Roman" w:cs="Times New Roman"/>
                <w:sz w:val="20"/>
                <w:szCs w:val="20"/>
              </w:rPr>
              <w:t> </w:t>
            </w:r>
          </w:p>
        </w:tc>
        <w:tc>
          <w:tcPr>
            <w:tcW w:w="3139" w:type="dxa"/>
            <w:tcBorders>
              <w:top w:val="nil"/>
              <w:left w:val="nil"/>
              <w:bottom w:val="single" w:sz="4" w:space="0" w:color="auto"/>
              <w:right w:val="single" w:sz="4" w:space="0" w:color="auto"/>
            </w:tcBorders>
            <w:vAlign w:val="center"/>
          </w:tcPr>
          <w:p w:rsidR="0027049E" w:rsidRPr="00A278BC"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5 702 392,29</w:t>
            </w:r>
          </w:p>
        </w:tc>
        <w:tc>
          <w:tcPr>
            <w:tcW w:w="3939" w:type="dxa"/>
            <w:tcBorders>
              <w:top w:val="nil"/>
              <w:left w:val="nil"/>
              <w:bottom w:val="single" w:sz="4" w:space="0" w:color="auto"/>
              <w:right w:val="single" w:sz="4" w:space="0" w:color="auto"/>
            </w:tcBorders>
            <w:vAlign w:val="center"/>
          </w:tcPr>
          <w:p w:rsidR="0027049E" w:rsidRPr="00A278BC"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14 257 392,29</w:t>
            </w:r>
          </w:p>
        </w:tc>
      </w:tr>
    </w:tbl>
    <w:p w:rsidR="0027049E" w:rsidRPr="005C6171" w:rsidRDefault="0027049E" w:rsidP="002704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27049E" w:rsidRPr="007C357A" w:rsidRDefault="0027049E" w:rsidP="002704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7C357A">
        <w:rPr>
          <w:rFonts w:ascii="Times New Roman" w:hAnsi="Times New Roman" w:cs="Times New Roman"/>
        </w:rPr>
        <w:t xml:space="preserve">Różnica kwoty długu przypadającego do spłaty wykazanego w obu kolumnach wynosi 8.555.000 zł; </w:t>
      </w:r>
      <w:r w:rsidRPr="007C357A">
        <w:rPr>
          <w:rFonts w:ascii="Times New Roman" w:hAnsi="Times New Roman" w:cs="Times New Roman"/>
        </w:rPr>
        <w:br/>
        <w:t xml:space="preserve">dług do spłaty z tytułu zobowiązań już zaciągniętych oraz planowanych do zaciągnięcia jest wyższy od długu wynikającego wyłącznie z zawartych umów. </w:t>
      </w:r>
      <w:r>
        <w:rPr>
          <w:rFonts w:ascii="Times New Roman" w:hAnsi="Times New Roman" w:cs="Times New Roman"/>
        </w:rPr>
        <w:t>Na k</w:t>
      </w:r>
      <w:r w:rsidRPr="007C357A">
        <w:rPr>
          <w:rFonts w:ascii="Times New Roman" w:hAnsi="Times New Roman" w:cs="Times New Roman"/>
        </w:rPr>
        <w:t>wotę łączną w wysokości 8.555.000 zł</w:t>
      </w:r>
      <w:r>
        <w:rPr>
          <w:rFonts w:ascii="Times New Roman" w:hAnsi="Times New Roman" w:cs="Times New Roman"/>
        </w:rPr>
        <w:t xml:space="preserve">, składa się </w:t>
      </w:r>
      <w:r w:rsidRPr="007C357A">
        <w:rPr>
          <w:rFonts w:ascii="Times New Roman" w:hAnsi="Times New Roman" w:cs="Times New Roman"/>
        </w:rPr>
        <w:t xml:space="preserve">planowany do pobrania kredyt krajowy w 2017 r. </w:t>
      </w:r>
      <w:r>
        <w:rPr>
          <w:rFonts w:ascii="Times New Roman" w:hAnsi="Times New Roman" w:cs="Times New Roman"/>
        </w:rPr>
        <w:t>w wysokości</w:t>
      </w:r>
      <w:r w:rsidRPr="007C357A">
        <w:rPr>
          <w:rFonts w:ascii="Times New Roman" w:hAnsi="Times New Roman" w:cs="Times New Roman"/>
        </w:rPr>
        <w:t xml:space="preserve"> 2.500.000 zł, w 2018 r. </w:t>
      </w:r>
      <w:r>
        <w:rPr>
          <w:rFonts w:ascii="Times New Roman" w:hAnsi="Times New Roman" w:cs="Times New Roman"/>
        </w:rPr>
        <w:t>w wysokości</w:t>
      </w:r>
      <w:r w:rsidRPr="007C357A">
        <w:rPr>
          <w:rFonts w:ascii="Times New Roman" w:hAnsi="Times New Roman" w:cs="Times New Roman"/>
        </w:rPr>
        <w:t xml:space="preserve"> 6.055.000 zł.</w:t>
      </w:r>
    </w:p>
    <w:p w:rsidR="0027049E" w:rsidRPr="007C357A"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27049E" w:rsidRPr="007C357A"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7C357A">
        <w:rPr>
          <w:rFonts w:ascii="Times New Roman" w:hAnsi="Times New Roman" w:cs="Times New Roman"/>
        </w:rPr>
        <w:t xml:space="preserve">Po spełnieniu warunków umownych, gminie przysługiwać będzie w 2019 roku umorzenie części zaciągniętych pożyczek ze środków </w:t>
      </w:r>
      <w:proofErr w:type="spellStart"/>
      <w:r w:rsidRPr="007C357A">
        <w:rPr>
          <w:rFonts w:ascii="Times New Roman" w:hAnsi="Times New Roman" w:cs="Times New Roman"/>
        </w:rPr>
        <w:t>WFOŚiGW</w:t>
      </w:r>
      <w:proofErr w:type="spellEnd"/>
      <w:r w:rsidRPr="007C357A">
        <w:rPr>
          <w:rFonts w:ascii="Times New Roman" w:hAnsi="Times New Roman" w:cs="Times New Roman"/>
        </w:rPr>
        <w:t xml:space="preserve"> w Poznaniu w kwocie łącznej 152.756,40 zł.</w:t>
      </w:r>
    </w:p>
    <w:p w:rsid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rPr>
      </w:pPr>
    </w:p>
    <w:p w:rsid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rPr>
      </w:pPr>
    </w:p>
    <w:p w:rsid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rPr>
      </w:pPr>
    </w:p>
    <w:p w:rsid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rPr>
      </w:pPr>
    </w:p>
    <w:p w:rsidR="0027049E" w:rsidRPr="007D1BDC"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rPr>
      </w:pP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rPr>
      </w:pPr>
      <w:r w:rsidRPr="005C6171">
        <w:rPr>
          <w:rFonts w:ascii="Times New Roman" w:hAnsi="Times New Roman" w:cs="Times New Roman"/>
          <w:b/>
          <w:bCs/>
        </w:rPr>
        <w:lastRenderedPageBreak/>
        <w:t xml:space="preserve">IV. Wskaźniki spłat zadłużenia jednostki samorządu terytorialnego i kosztów jego obsługi. </w:t>
      </w: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rPr>
      </w:pP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C6171">
        <w:rPr>
          <w:rFonts w:ascii="Times New Roman" w:hAnsi="Times New Roman" w:cs="Times New Roman"/>
        </w:rPr>
        <w:t>Organ stanowiący nie może uchwalić budżetu, którego realizacja spowoduje, że w roku budżetowym oraz w każdym roku następującym po roku budżetowym nie zachowane zostaną relacje, o których mowa w art. 243 i 244  ustawy o finansach publicznych.</w:t>
      </w: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C6171">
        <w:rPr>
          <w:rFonts w:ascii="Times New Roman" w:hAnsi="Times New Roman" w:cs="Times New Roman"/>
        </w:rPr>
        <w:t>Według projektu wieloletniej prognozy finansowej w latach 201</w:t>
      </w:r>
      <w:r>
        <w:rPr>
          <w:rFonts w:ascii="Times New Roman" w:hAnsi="Times New Roman" w:cs="Times New Roman"/>
        </w:rPr>
        <w:t>8</w:t>
      </w:r>
      <w:r w:rsidRPr="005C6171">
        <w:rPr>
          <w:rFonts w:ascii="Times New Roman" w:hAnsi="Times New Roman" w:cs="Times New Roman"/>
        </w:rPr>
        <w:t>-20</w:t>
      </w:r>
      <w:r>
        <w:rPr>
          <w:rFonts w:ascii="Times New Roman" w:hAnsi="Times New Roman" w:cs="Times New Roman"/>
        </w:rPr>
        <w:t>21</w:t>
      </w:r>
      <w:r w:rsidRPr="005C6171">
        <w:rPr>
          <w:rFonts w:ascii="Times New Roman" w:hAnsi="Times New Roman" w:cs="Times New Roman"/>
        </w:rPr>
        <w:t xml:space="preserve">, ukształtują się wskaźniki spłaty zobowiązań w stosunku do wskaźników dopuszczalnych: </w:t>
      </w: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rPr>
      </w:pPr>
      <w:r w:rsidRPr="005C6171">
        <w:rPr>
          <w:rFonts w:ascii="Times New Roman" w:hAnsi="Times New Roman" w:cs="Times New Roman"/>
          <w:b/>
          <w:bCs/>
        </w:rPr>
        <w:t xml:space="preserve">                                </w:t>
      </w:r>
    </w:p>
    <w:tbl>
      <w:tblPr>
        <w:tblW w:w="0" w:type="auto"/>
        <w:jc w:val="center"/>
        <w:tblInd w:w="130" w:type="dxa"/>
        <w:tblLayout w:type="fixed"/>
        <w:tblCellMar>
          <w:left w:w="70" w:type="dxa"/>
          <w:right w:w="70" w:type="dxa"/>
        </w:tblCellMar>
        <w:tblLook w:val="0000" w:firstRow="0" w:lastRow="0" w:firstColumn="0" w:lastColumn="0" w:noHBand="0" w:noVBand="0"/>
      </w:tblPr>
      <w:tblGrid>
        <w:gridCol w:w="1426"/>
        <w:gridCol w:w="2647"/>
        <w:gridCol w:w="2520"/>
      </w:tblGrid>
      <w:tr w:rsidR="0027049E" w:rsidRPr="00891CC4" w:rsidTr="003B7581">
        <w:trPr>
          <w:trHeight w:val="689"/>
          <w:jc w:val="center"/>
        </w:trPr>
        <w:tc>
          <w:tcPr>
            <w:tcW w:w="1426" w:type="dxa"/>
            <w:vAlign w:val="center"/>
          </w:tcPr>
          <w:p w:rsidR="0027049E" w:rsidRPr="00891CC4"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0"/>
                <w:szCs w:val="20"/>
              </w:rPr>
            </w:pPr>
            <w:r w:rsidRPr="00891CC4">
              <w:rPr>
                <w:rFonts w:ascii="Times New Roman" w:hAnsi="Times New Roman" w:cs="Times New Roman"/>
                <w:b/>
                <w:bCs/>
                <w:sz w:val="20"/>
                <w:szCs w:val="20"/>
              </w:rPr>
              <w:t>Rok</w:t>
            </w:r>
          </w:p>
        </w:tc>
        <w:tc>
          <w:tcPr>
            <w:tcW w:w="2647" w:type="dxa"/>
            <w:vAlign w:val="center"/>
          </w:tcPr>
          <w:p w:rsidR="0027049E" w:rsidRPr="00891CC4"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0"/>
                <w:szCs w:val="20"/>
              </w:rPr>
            </w:pPr>
            <w:r w:rsidRPr="00891CC4">
              <w:rPr>
                <w:rFonts w:ascii="Times New Roman" w:hAnsi="Times New Roman" w:cs="Times New Roman"/>
                <w:b/>
                <w:bCs/>
                <w:sz w:val="20"/>
                <w:szCs w:val="20"/>
              </w:rPr>
              <w:t>Dopuszczalny wskaźnik spłaty zobowiązań określony w art. 243 ustawy</w:t>
            </w:r>
          </w:p>
        </w:tc>
        <w:tc>
          <w:tcPr>
            <w:tcW w:w="2520" w:type="dxa"/>
            <w:vAlign w:val="center"/>
          </w:tcPr>
          <w:p w:rsidR="0027049E" w:rsidRPr="00891CC4"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0"/>
                <w:szCs w:val="20"/>
              </w:rPr>
            </w:pPr>
            <w:r w:rsidRPr="00891CC4">
              <w:rPr>
                <w:rFonts w:ascii="Times New Roman" w:hAnsi="Times New Roman" w:cs="Times New Roman"/>
                <w:b/>
                <w:bCs/>
                <w:sz w:val="20"/>
                <w:szCs w:val="20"/>
              </w:rPr>
              <w:t>Wskaźnik wg prognozy</w:t>
            </w:r>
          </w:p>
        </w:tc>
      </w:tr>
      <w:tr w:rsidR="0027049E" w:rsidRPr="00891CC4" w:rsidTr="003B7581">
        <w:trPr>
          <w:trHeight w:val="292"/>
          <w:jc w:val="center"/>
        </w:trPr>
        <w:tc>
          <w:tcPr>
            <w:tcW w:w="1426" w:type="dxa"/>
            <w:vAlign w:val="bottom"/>
          </w:tcPr>
          <w:p w:rsidR="0027049E" w:rsidRPr="00891CC4"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rPr>
            </w:pPr>
            <w:r w:rsidRPr="00891CC4">
              <w:rPr>
                <w:rFonts w:ascii="Times New Roman" w:hAnsi="Times New Roman" w:cs="Times New Roman"/>
                <w:sz w:val="20"/>
                <w:szCs w:val="20"/>
              </w:rPr>
              <w:t>2018</w:t>
            </w:r>
          </w:p>
        </w:tc>
        <w:tc>
          <w:tcPr>
            <w:tcW w:w="2647" w:type="dxa"/>
            <w:vAlign w:val="bottom"/>
          </w:tcPr>
          <w:p w:rsidR="0027049E" w:rsidRPr="00891CC4"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14,30</w:t>
            </w:r>
          </w:p>
        </w:tc>
        <w:tc>
          <w:tcPr>
            <w:tcW w:w="2520" w:type="dxa"/>
            <w:vAlign w:val="bottom"/>
          </w:tcPr>
          <w:p w:rsidR="0027049E" w:rsidRPr="00891CC4"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3,34</w:t>
            </w:r>
          </w:p>
        </w:tc>
      </w:tr>
      <w:tr w:rsidR="0027049E" w:rsidRPr="00891CC4" w:rsidTr="003B7581">
        <w:trPr>
          <w:trHeight w:val="292"/>
          <w:jc w:val="center"/>
        </w:trPr>
        <w:tc>
          <w:tcPr>
            <w:tcW w:w="1426" w:type="dxa"/>
            <w:vAlign w:val="bottom"/>
          </w:tcPr>
          <w:p w:rsidR="0027049E" w:rsidRPr="00891CC4"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rPr>
            </w:pPr>
            <w:r w:rsidRPr="00891CC4">
              <w:rPr>
                <w:rFonts w:ascii="Times New Roman" w:hAnsi="Times New Roman" w:cs="Times New Roman"/>
                <w:sz w:val="20"/>
                <w:szCs w:val="20"/>
              </w:rPr>
              <w:t>2019</w:t>
            </w:r>
          </w:p>
        </w:tc>
        <w:tc>
          <w:tcPr>
            <w:tcW w:w="2647" w:type="dxa"/>
            <w:vAlign w:val="bottom"/>
          </w:tcPr>
          <w:p w:rsidR="0027049E" w:rsidRPr="00891CC4"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12,79</w:t>
            </w:r>
          </w:p>
        </w:tc>
        <w:tc>
          <w:tcPr>
            <w:tcW w:w="2520" w:type="dxa"/>
            <w:vAlign w:val="bottom"/>
          </w:tcPr>
          <w:p w:rsidR="0027049E" w:rsidRPr="00891CC4"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rPr>
            </w:pPr>
            <w:r w:rsidRPr="00891CC4">
              <w:rPr>
                <w:rFonts w:ascii="Times New Roman" w:hAnsi="Times New Roman" w:cs="Times New Roman"/>
                <w:sz w:val="20"/>
                <w:szCs w:val="20"/>
              </w:rPr>
              <w:t>3,</w:t>
            </w:r>
            <w:r>
              <w:rPr>
                <w:rFonts w:ascii="Times New Roman" w:hAnsi="Times New Roman" w:cs="Times New Roman"/>
                <w:sz w:val="20"/>
                <w:szCs w:val="20"/>
              </w:rPr>
              <w:t>89</w:t>
            </w:r>
          </w:p>
        </w:tc>
      </w:tr>
      <w:tr w:rsidR="0027049E" w:rsidRPr="00891CC4" w:rsidTr="003B7581">
        <w:trPr>
          <w:trHeight w:val="292"/>
          <w:jc w:val="center"/>
        </w:trPr>
        <w:tc>
          <w:tcPr>
            <w:tcW w:w="1426" w:type="dxa"/>
            <w:vAlign w:val="bottom"/>
          </w:tcPr>
          <w:p w:rsidR="0027049E" w:rsidRPr="00891CC4"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rPr>
            </w:pPr>
            <w:r w:rsidRPr="00891CC4">
              <w:rPr>
                <w:rFonts w:ascii="Times New Roman" w:hAnsi="Times New Roman" w:cs="Times New Roman"/>
                <w:sz w:val="20"/>
                <w:szCs w:val="20"/>
              </w:rPr>
              <w:t>2020</w:t>
            </w:r>
          </w:p>
        </w:tc>
        <w:tc>
          <w:tcPr>
            <w:tcW w:w="2647" w:type="dxa"/>
            <w:vAlign w:val="bottom"/>
          </w:tcPr>
          <w:p w:rsidR="0027049E" w:rsidRPr="00891CC4"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13,47</w:t>
            </w:r>
          </w:p>
        </w:tc>
        <w:tc>
          <w:tcPr>
            <w:tcW w:w="2520" w:type="dxa"/>
            <w:vAlign w:val="bottom"/>
          </w:tcPr>
          <w:p w:rsidR="0027049E" w:rsidRPr="00891CC4"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4,20</w:t>
            </w:r>
          </w:p>
        </w:tc>
      </w:tr>
      <w:tr w:rsidR="0027049E" w:rsidRPr="00891CC4" w:rsidTr="003B7581">
        <w:trPr>
          <w:trHeight w:val="292"/>
          <w:jc w:val="center"/>
        </w:trPr>
        <w:tc>
          <w:tcPr>
            <w:tcW w:w="1426" w:type="dxa"/>
            <w:vAlign w:val="bottom"/>
          </w:tcPr>
          <w:p w:rsidR="0027049E" w:rsidRPr="00891CC4"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p>
        </w:tc>
        <w:tc>
          <w:tcPr>
            <w:tcW w:w="2647" w:type="dxa"/>
            <w:vAlign w:val="bottom"/>
          </w:tcPr>
          <w:p w:rsidR="0027049E" w:rsidRPr="00891CC4"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14,35</w:t>
            </w:r>
          </w:p>
        </w:tc>
        <w:tc>
          <w:tcPr>
            <w:tcW w:w="2520" w:type="dxa"/>
            <w:vAlign w:val="bottom"/>
          </w:tcPr>
          <w:p w:rsidR="0027049E" w:rsidRPr="00891CC4"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3,94</w:t>
            </w:r>
          </w:p>
        </w:tc>
      </w:tr>
    </w:tbl>
    <w:p w:rsidR="0027049E" w:rsidRPr="00891CC4"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27049E" w:rsidRPr="00891CC4"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891CC4">
        <w:rPr>
          <w:rFonts w:ascii="Times New Roman" w:hAnsi="Times New Roman" w:cs="Times New Roman"/>
        </w:rPr>
        <w:t xml:space="preserve">Relacja wynikająca z art. 243 ustawy o finansach publicznych w okresie objętym prognozą zostaje zachowana. </w:t>
      </w: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color w:val="FF0000"/>
        </w:rPr>
      </w:pP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rPr>
      </w:pPr>
      <w:r w:rsidRPr="005C6171">
        <w:rPr>
          <w:rFonts w:ascii="Times New Roman" w:hAnsi="Times New Roman" w:cs="Times New Roman"/>
          <w:b/>
          <w:bCs/>
        </w:rPr>
        <w:t>V. Wynik budżetu.</w:t>
      </w: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rPr>
      </w:pP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C6171">
        <w:rPr>
          <w:rFonts w:ascii="Times New Roman" w:hAnsi="Times New Roman" w:cs="Times New Roman"/>
        </w:rPr>
        <w:t xml:space="preserve">Wynik budżetu, to różnica między dochodami, a wydatkami budżetu, która stanowi odpowiednio nadwyżkę albo deficyt budżetu. </w:t>
      </w:r>
    </w:p>
    <w:p w:rsid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C6171">
        <w:rPr>
          <w:rFonts w:ascii="Times New Roman" w:hAnsi="Times New Roman" w:cs="Times New Roman"/>
        </w:rPr>
        <w:t>Na rok 201</w:t>
      </w:r>
      <w:r>
        <w:rPr>
          <w:rFonts w:ascii="Times New Roman" w:hAnsi="Times New Roman" w:cs="Times New Roman"/>
        </w:rPr>
        <w:t>8</w:t>
      </w:r>
      <w:r w:rsidRPr="005C6171">
        <w:rPr>
          <w:rFonts w:ascii="Times New Roman" w:hAnsi="Times New Roman" w:cs="Times New Roman"/>
        </w:rPr>
        <w:t xml:space="preserve"> w projekcie uchwały budżetowej planowany jest deficyt budżetu gminy w kwocie</w:t>
      </w:r>
      <w:r>
        <w:rPr>
          <w:rFonts w:ascii="Times New Roman" w:hAnsi="Times New Roman" w:cs="Times New Roman"/>
        </w:rPr>
        <w:t xml:space="preserve"> 3.261.864,11</w:t>
      </w:r>
      <w:r w:rsidRPr="00233BEB">
        <w:rPr>
          <w:rFonts w:ascii="Times New Roman" w:hAnsi="Times New Roman" w:cs="Times New Roman"/>
        </w:rPr>
        <w:t xml:space="preserve"> </w:t>
      </w:r>
      <w:r w:rsidRPr="00B2072A">
        <w:rPr>
          <w:rFonts w:ascii="Times New Roman" w:hAnsi="Times New Roman" w:cs="Times New Roman"/>
        </w:rPr>
        <w:t>zł. Źródłem sfinansowania deficytu jest planowany kredyt na rynku krajowym</w:t>
      </w:r>
      <w:r>
        <w:rPr>
          <w:rFonts w:ascii="Times New Roman" w:hAnsi="Times New Roman" w:cs="Times New Roman"/>
        </w:rPr>
        <w:t>.</w:t>
      </w:r>
    </w:p>
    <w:p w:rsidR="0027049E" w:rsidRPr="00B2072A"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B2072A">
        <w:rPr>
          <w:rFonts w:ascii="Times New Roman" w:hAnsi="Times New Roman" w:cs="Times New Roman"/>
        </w:rPr>
        <w:t>W latach 201</w:t>
      </w:r>
      <w:r>
        <w:rPr>
          <w:rFonts w:ascii="Times New Roman" w:hAnsi="Times New Roman" w:cs="Times New Roman"/>
        </w:rPr>
        <w:t>9</w:t>
      </w:r>
      <w:r w:rsidRPr="00B2072A">
        <w:rPr>
          <w:rFonts w:ascii="Times New Roman" w:hAnsi="Times New Roman" w:cs="Times New Roman"/>
        </w:rPr>
        <w:t>–2026 planowane są nadwyżki budżetu przeznaczane w pierwszej kolejności na spłatę zaciągniętych pożyczek i kredytów. Wolne środki po spłacie kredytów i pożyczek mogą być przeznaczone na inwestycje, które wprowadzone zostaną do realizacji w kolejnych latach budżetowych.</w:t>
      </w: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C6171">
        <w:rPr>
          <w:rFonts w:ascii="Times New Roman" w:hAnsi="Times New Roman" w:cs="Times New Roman"/>
        </w:rPr>
        <w:t xml:space="preserve">W związku z art. 242 ustawy o finansach publicznych, niezwykle istotnym wynikiem jest wynik               z działalności operacyjnej (bieżącej). Według zapisu art. 242  ustawy – organ stanowiący nie może uchwalić budżetu, w którym wydatki bieżące są wyższe od dochodów bieżących powiększonych               o nadwyżkę z lat ubiegłych i wolne środki. W całym okresie objętym prognozą, zapisy powyższego przepisu nie zostaną naruszone. </w:t>
      </w:r>
    </w:p>
    <w:p w:rsid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color w:val="FF0000"/>
        </w:rPr>
      </w:pPr>
    </w:p>
    <w:p w:rsidR="0027049E" w:rsidRPr="00B2072A"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rPr>
      </w:pPr>
      <w:r w:rsidRPr="00B2072A">
        <w:rPr>
          <w:rFonts w:ascii="Times New Roman" w:hAnsi="Times New Roman" w:cs="Times New Roman"/>
          <w:b/>
          <w:bCs/>
        </w:rPr>
        <w:t xml:space="preserve">VI. Dług gminy. </w:t>
      </w:r>
    </w:p>
    <w:p w:rsidR="0027049E" w:rsidRPr="00B2072A"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rPr>
      </w:pPr>
    </w:p>
    <w:p w:rsidR="0027049E" w:rsidRPr="00B2072A"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B2072A">
        <w:rPr>
          <w:rFonts w:ascii="Times New Roman" w:hAnsi="Times New Roman" w:cs="Times New Roman"/>
        </w:rPr>
        <w:t>W oparciu o przewidywane wykonanie budżetu za rok 201</w:t>
      </w:r>
      <w:r>
        <w:rPr>
          <w:rFonts w:ascii="Times New Roman" w:hAnsi="Times New Roman" w:cs="Times New Roman"/>
        </w:rPr>
        <w:t>7</w:t>
      </w:r>
      <w:r w:rsidRPr="00B2072A">
        <w:rPr>
          <w:rFonts w:ascii="Times New Roman" w:hAnsi="Times New Roman" w:cs="Times New Roman"/>
        </w:rPr>
        <w:t xml:space="preserve"> przewiduje się, że dług gminy na koniec 201</w:t>
      </w:r>
      <w:r>
        <w:rPr>
          <w:rFonts w:ascii="Times New Roman" w:hAnsi="Times New Roman" w:cs="Times New Roman"/>
        </w:rPr>
        <w:t>7</w:t>
      </w:r>
      <w:r w:rsidRPr="00B2072A">
        <w:rPr>
          <w:rFonts w:ascii="Times New Roman" w:hAnsi="Times New Roman" w:cs="Times New Roman"/>
        </w:rPr>
        <w:t xml:space="preserve"> roku wyniesie </w:t>
      </w:r>
      <w:r>
        <w:rPr>
          <w:rFonts w:ascii="Times New Roman" w:hAnsi="Times New Roman" w:cs="Times New Roman"/>
        </w:rPr>
        <w:t>8.202.392,29</w:t>
      </w:r>
      <w:r w:rsidRPr="00B2072A">
        <w:rPr>
          <w:rFonts w:ascii="Times New Roman" w:hAnsi="Times New Roman" w:cs="Times New Roman"/>
        </w:rPr>
        <w:t xml:space="preserve"> zł. </w:t>
      </w:r>
    </w:p>
    <w:p w:rsidR="0027049E" w:rsidRPr="00891CC4"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891CC4">
        <w:rPr>
          <w:rFonts w:ascii="Times New Roman" w:hAnsi="Times New Roman" w:cs="Times New Roman"/>
        </w:rPr>
        <w:t>Wskaźnik długu na koniec 201</w:t>
      </w:r>
      <w:r>
        <w:rPr>
          <w:rFonts w:ascii="Times New Roman" w:hAnsi="Times New Roman" w:cs="Times New Roman"/>
        </w:rPr>
        <w:t>7</w:t>
      </w:r>
      <w:r w:rsidRPr="00891CC4">
        <w:rPr>
          <w:rFonts w:ascii="Times New Roman" w:hAnsi="Times New Roman" w:cs="Times New Roman"/>
        </w:rPr>
        <w:t xml:space="preserve"> r. ma wynieść </w:t>
      </w:r>
      <w:r>
        <w:rPr>
          <w:rFonts w:ascii="Times New Roman" w:hAnsi="Times New Roman" w:cs="Times New Roman"/>
        </w:rPr>
        <w:t>20,18</w:t>
      </w:r>
      <w:r w:rsidRPr="00891CC4">
        <w:rPr>
          <w:rFonts w:ascii="Times New Roman" w:hAnsi="Times New Roman" w:cs="Times New Roman"/>
        </w:rPr>
        <w:t xml:space="preserve"> % prognozowanych na ten rok dochodów budżetu.</w:t>
      </w:r>
      <w:r w:rsidRPr="00891CC4">
        <w:rPr>
          <w:rFonts w:ascii="Times New Roman" w:hAnsi="Times New Roman" w:cs="Times New Roman"/>
          <w:b/>
          <w:bCs/>
        </w:rPr>
        <w:t xml:space="preserve"> </w:t>
      </w:r>
    </w:p>
    <w:p w:rsidR="0027049E" w:rsidRPr="00891CC4"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891CC4">
        <w:rPr>
          <w:rFonts w:ascii="Times New Roman" w:hAnsi="Times New Roman" w:cs="Times New Roman"/>
        </w:rPr>
        <w:t xml:space="preserve">Planowany dług gminy na koniec 2018 r. według prognozy wynosi </w:t>
      </w:r>
      <w:r w:rsidR="00D0568D">
        <w:rPr>
          <w:rFonts w:ascii="Times New Roman" w:hAnsi="Times New Roman" w:cs="Times New Roman"/>
        </w:rPr>
        <w:t>11.464.256,40</w:t>
      </w:r>
      <w:r w:rsidRPr="00891CC4">
        <w:rPr>
          <w:rFonts w:ascii="Times New Roman" w:hAnsi="Times New Roman" w:cs="Times New Roman"/>
        </w:rPr>
        <w:t xml:space="preserve"> i stanowi </w:t>
      </w:r>
      <w:r w:rsidR="00D0568D">
        <w:rPr>
          <w:rFonts w:ascii="Times New Roman" w:hAnsi="Times New Roman" w:cs="Times New Roman"/>
        </w:rPr>
        <w:t>26,44</w:t>
      </w:r>
      <w:r w:rsidRPr="00891CC4">
        <w:rPr>
          <w:rFonts w:ascii="Times New Roman" w:hAnsi="Times New Roman" w:cs="Times New Roman"/>
        </w:rPr>
        <w:t xml:space="preserve"> % prognozowanych na ten rok dochodów. </w:t>
      </w:r>
    </w:p>
    <w:p w:rsidR="0027049E" w:rsidRPr="007D1BDC"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rPr>
      </w:pPr>
    </w:p>
    <w:p w:rsidR="0027049E" w:rsidRPr="00D15908"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D15908">
        <w:rPr>
          <w:rFonts w:ascii="Times New Roman" w:hAnsi="Times New Roman" w:cs="Times New Roman"/>
        </w:rPr>
        <w:t xml:space="preserve">Z uwagi na nie planowanie przychodów w latach następnych, dług na koniec kolejnych lat jest pomniejszany o planowane spłaty z tytułu zaciągniętych i planowanych do zaciągnięcia kredytów               i pożyczek.  </w:t>
      </w:r>
    </w:p>
    <w:p w:rsid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27049E" w:rsidRPr="0016698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rPr>
      </w:pPr>
      <w:r w:rsidRPr="0016698E">
        <w:rPr>
          <w:rFonts w:ascii="Times New Roman" w:hAnsi="Times New Roman" w:cs="Times New Roman"/>
          <w:b/>
          <w:bCs/>
        </w:rPr>
        <w:lastRenderedPageBreak/>
        <w:t>VII. Wykaz przedsięwzięć do Wieloletniej Prognozy Finansowej.</w:t>
      </w:r>
    </w:p>
    <w:p w:rsidR="0027049E" w:rsidRPr="0016698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rPr>
      </w:pPr>
    </w:p>
    <w:p w:rsidR="0027049E" w:rsidRPr="004952A5"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16698E">
        <w:rPr>
          <w:rFonts w:ascii="Times New Roman" w:hAnsi="Times New Roman" w:cs="Times New Roman"/>
        </w:rPr>
        <w:t>Wykaz przedsięwzięć do WPF zawiera załącznik Nr 2 do projektu uchwały w sprawie uchwalenia Wieloletniej Prognozy Finansowej Gminy Złotów na lata 201</w:t>
      </w:r>
      <w:r>
        <w:rPr>
          <w:rFonts w:ascii="Times New Roman" w:hAnsi="Times New Roman" w:cs="Times New Roman"/>
        </w:rPr>
        <w:t>8</w:t>
      </w:r>
      <w:r w:rsidRPr="0016698E">
        <w:rPr>
          <w:rFonts w:ascii="Times New Roman" w:hAnsi="Times New Roman" w:cs="Times New Roman"/>
        </w:rPr>
        <w:t>-2026. Wykaz nie jest zgodny z wykazem uchwalonym przez Radę Gminy Złotów według stanu na dzień 31 października 201</w:t>
      </w:r>
      <w:r>
        <w:rPr>
          <w:rFonts w:ascii="Times New Roman" w:hAnsi="Times New Roman" w:cs="Times New Roman"/>
        </w:rPr>
        <w:t>7 r</w:t>
      </w:r>
      <w:r w:rsidRPr="0016698E">
        <w:rPr>
          <w:rFonts w:ascii="Times New Roman" w:hAnsi="Times New Roman" w:cs="Times New Roman"/>
        </w:rPr>
        <w:t xml:space="preserve">. </w:t>
      </w:r>
    </w:p>
    <w:p w:rsidR="0027049E" w:rsidRPr="0028042B"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28042B">
        <w:rPr>
          <w:rFonts w:ascii="Times New Roman" w:hAnsi="Times New Roman" w:cs="Times New Roman"/>
        </w:rPr>
        <w:t>Aktualizacja wykazu przedsięwzięć doprowadzająca do zgodności wykazu aktualnie obowiązującego                 z wykazem na lata 201</w:t>
      </w:r>
      <w:r>
        <w:rPr>
          <w:rFonts w:ascii="Times New Roman" w:hAnsi="Times New Roman" w:cs="Times New Roman"/>
        </w:rPr>
        <w:t>8</w:t>
      </w:r>
      <w:r w:rsidRPr="0028042B">
        <w:rPr>
          <w:rFonts w:ascii="Times New Roman" w:hAnsi="Times New Roman" w:cs="Times New Roman"/>
        </w:rPr>
        <w:t>-201</w:t>
      </w:r>
      <w:r>
        <w:rPr>
          <w:rFonts w:ascii="Times New Roman" w:hAnsi="Times New Roman" w:cs="Times New Roman"/>
        </w:rPr>
        <w:t>9</w:t>
      </w:r>
      <w:r w:rsidRPr="0028042B">
        <w:rPr>
          <w:rFonts w:ascii="Times New Roman" w:hAnsi="Times New Roman" w:cs="Times New Roman"/>
        </w:rPr>
        <w:t xml:space="preserve"> nastąpi na listopadowym posiedzeniu Rady Gminy Złotów.</w:t>
      </w:r>
    </w:p>
    <w:p w:rsidR="0027049E" w:rsidRPr="007D1BDC"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rPr>
      </w:pPr>
    </w:p>
    <w:p w:rsidR="0027049E" w:rsidRDefault="0027049E" w:rsidP="002704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4B0D90">
        <w:rPr>
          <w:rFonts w:ascii="Times New Roman" w:hAnsi="Times New Roman" w:cs="Times New Roman"/>
        </w:rPr>
        <w:t>W załączniku nr 2 do Wieloletniej Prognozy Finansowej na lata 201</w:t>
      </w:r>
      <w:r>
        <w:rPr>
          <w:rFonts w:ascii="Times New Roman" w:hAnsi="Times New Roman" w:cs="Times New Roman"/>
        </w:rPr>
        <w:t>8</w:t>
      </w:r>
      <w:r w:rsidRPr="004B0D90">
        <w:rPr>
          <w:rFonts w:ascii="Times New Roman" w:hAnsi="Times New Roman" w:cs="Times New Roman"/>
        </w:rPr>
        <w:t xml:space="preserve"> – 2026 dotyczącym przedsięwzięć, uwzględniono</w:t>
      </w:r>
      <w:r>
        <w:rPr>
          <w:rFonts w:ascii="Times New Roman" w:hAnsi="Times New Roman" w:cs="Times New Roman"/>
        </w:rPr>
        <w:t>:</w:t>
      </w:r>
    </w:p>
    <w:p w:rsidR="0027049E" w:rsidRPr="00C21F91" w:rsidRDefault="0027049E" w:rsidP="002704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C21F91">
        <w:rPr>
          <w:rFonts w:ascii="Times New Roman" w:hAnsi="Times New Roman" w:cs="Times New Roman"/>
        </w:rPr>
        <w:t xml:space="preserve">1) w części 1.1. wydatki na programy, projekty lub zadania związane z programami realizowanymi </w:t>
      </w:r>
      <w:r w:rsidRPr="00C21F91">
        <w:rPr>
          <w:rFonts w:ascii="Times New Roman" w:hAnsi="Times New Roman" w:cs="Times New Roman"/>
        </w:rPr>
        <w:br/>
        <w:t>z udziałem środków, o których mowa w art. 5 ust. 1 pkt 2 i 3 ustawy o finansach publicznych:</w:t>
      </w:r>
    </w:p>
    <w:p w:rsidR="0027049E" w:rsidRDefault="0027049E" w:rsidP="0027049E">
      <w:pPr>
        <w:pStyle w:val="Akapitzlist"/>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r w:rsidRPr="00C21F91">
        <w:rPr>
          <w:rFonts w:ascii="Times New Roman" w:hAnsi="Times New Roman" w:cs="Times New Roman"/>
        </w:rPr>
        <w:t>z zakresu wydatków bieżących</w:t>
      </w:r>
      <w:r>
        <w:rPr>
          <w:rFonts w:ascii="Times New Roman" w:hAnsi="Times New Roman" w:cs="Times New Roman"/>
        </w:rPr>
        <w:t>:</w:t>
      </w:r>
    </w:p>
    <w:p w:rsidR="0027049E" w:rsidRPr="00C21F91" w:rsidRDefault="0027049E" w:rsidP="0027049E">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r w:rsidRPr="00C21F91">
        <w:rPr>
          <w:rFonts w:ascii="Times New Roman" w:hAnsi="Times New Roman" w:cs="Times New Roman"/>
        </w:rPr>
        <w:t>- zadanie pn. „Budowa sieci kanalizacji sanitarnej w m. Buntowo i Bługowo”, jako kontynuacja zadania z lat 2016-2017</w:t>
      </w:r>
      <w:r>
        <w:rPr>
          <w:rFonts w:ascii="Times New Roman" w:hAnsi="Times New Roman" w:cs="Times New Roman"/>
        </w:rPr>
        <w:t>;</w:t>
      </w:r>
    </w:p>
    <w:p w:rsidR="0027049E" w:rsidRDefault="0027049E" w:rsidP="0027049E">
      <w:pPr>
        <w:pStyle w:val="Akapitzlist"/>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r>
        <w:rPr>
          <w:rFonts w:ascii="Times New Roman" w:hAnsi="Times New Roman" w:cs="Times New Roman"/>
        </w:rPr>
        <w:t>z</w:t>
      </w:r>
      <w:r w:rsidRPr="00C21F91">
        <w:rPr>
          <w:rFonts w:ascii="Times New Roman" w:hAnsi="Times New Roman" w:cs="Times New Roman"/>
        </w:rPr>
        <w:t xml:space="preserve"> zakresu wydatków majątkowych</w:t>
      </w:r>
      <w:r>
        <w:rPr>
          <w:rFonts w:ascii="Times New Roman" w:hAnsi="Times New Roman" w:cs="Times New Roman"/>
        </w:rPr>
        <w:t>:</w:t>
      </w:r>
    </w:p>
    <w:p w:rsidR="0027049E" w:rsidRDefault="0027049E" w:rsidP="0027049E">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r w:rsidRPr="00C21F91">
        <w:rPr>
          <w:rFonts w:ascii="Times New Roman" w:hAnsi="Times New Roman" w:cs="Times New Roman"/>
        </w:rPr>
        <w:t>-</w:t>
      </w:r>
      <w:r>
        <w:rPr>
          <w:rFonts w:ascii="Times New Roman" w:hAnsi="Times New Roman" w:cs="Times New Roman"/>
        </w:rPr>
        <w:t xml:space="preserve"> dwa przedsięwzięcia pn. </w:t>
      </w:r>
      <w:r w:rsidRPr="00C21F91">
        <w:rPr>
          <w:rFonts w:ascii="Times New Roman" w:hAnsi="Times New Roman" w:cs="Times New Roman"/>
        </w:rPr>
        <w:t>„Budowa sieci kanalizacji sanitarnej w m. Buntowo i Bługowo”</w:t>
      </w:r>
      <w:r>
        <w:rPr>
          <w:rFonts w:ascii="Times New Roman" w:hAnsi="Times New Roman" w:cs="Times New Roman"/>
        </w:rPr>
        <w:t xml:space="preserve"> oraz „Budowa sieci kanalizacji sanitarnej i wodociągowej wraz z niezbędną infrastrukturą towarzyszącą Nowy Dwór-Franciszkowo” przewidywane jako kontynuacja realizacji zadań, odpowiednio w latach 2016-2017 i 2004-2017. Łączne n</w:t>
      </w:r>
      <w:r w:rsidRPr="00C21F91">
        <w:rPr>
          <w:rFonts w:ascii="Times New Roman" w:hAnsi="Times New Roman" w:cs="Times New Roman"/>
        </w:rPr>
        <w:t>akłady finansowe</w:t>
      </w:r>
      <w:r>
        <w:rPr>
          <w:rFonts w:ascii="Times New Roman" w:hAnsi="Times New Roman" w:cs="Times New Roman"/>
        </w:rPr>
        <w:t xml:space="preserve"> oraz limity</w:t>
      </w:r>
      <w:r w:rsidRPr="00C21F91">
        <w:rPr>
          <w:rFonts w:ascii="Times New Roman" w:hAnsi="Times New Roman" w:cs="Times New Roman"/>
        </w:rPr>
        <w:t xml:space="preserve"> na t</w:t>
      </w:r>
      <w:r>
        <w:rPr>
          <w:rFonts w:ascii="Times New Roman" w:hAnsi="Times New Roman" w:cs="Times New Roman"/>
        </w:rPr>
        <w:t>e</w:t>
      </w:r>
      <w:r w:rsidRPr="00C21F91">
        <w:rPr>
          <w:rFonts w:ascii="Times New Roman" w:hAnsi="Times New Roman" w:cs="Times New Roman"/>
        </w:rPr>
        <w:t xml:space="preserve"> zadani</w:t>
      </w:r>
      <w:r>
        <w:rPr>
          <w:rFonts w:ascii="Times New Roman" w:hAnsi="Times New Roman" w:cs="Times New Roman"/>
        </w:rPr>
        <w:t>a</w:t>
      </w:r>
      <w:r w:rsidRPr="00C21F91">
        <w:rPr>
          <w:rFonts w:ascii="Times New Roman" w:hAnsi="Times New Roman" w:cs="Times New Roman"/>
        </w:rPr>
        <w:t xml:space="preserve"> ustalono na podstawie wydatków </w:t>
      </w:r>
      <w:r>
        <w:rPr>
          <w:rFonts w:ascii="Times New Roman" w:hAnsi="Times New Roman" w:cs="Times New Roman"/>
        </w:rPr>
        <w:t xml:space="preserve">już </w:t>
      </w:r>
      <w:r w:rsidRPr="00C21F91">
        <w:rPr>
          <w:rFonts w:ascii="Times New Roman" w:hAnsi="Times New Roman" w:cs="Times New Roman"/>
        </w:rPr>
        <w:t xml:space="preserve">poniesionych </w:t>
      </w:r>
      <w:r>
        <w:rPr>
          <w:rFonts w:ascii="Times New Roman" w:hAnsi="Times New Roman" w:cs="Times New Roman"/>
        </w:rPr>
        <w:t>oraz podpisanych umów;</w:t>
      </w:r>
    </w:p>
    <w:p w:rsidR="0027049E" w:rsidRPr="00C21F91" w:rsidRDefault="0027049E" w:rsidP="002704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C21F91">
        <w:rPr>
          <w:rFonts w:ascii="Times New Roman" w:hAnsi="Times New Roman" w:cs="Times New Roman"/>
        </w:rPr>
        <w:t>2) w części 1.3. wydatki na programy, projekty lub zadania pozostałe:</w:t>
      </w:r>
    </w:p>
    <w:p w:rsidR="0027049E" w:rsidRDefault="0027049E" w:rsidP="0027049E">
      <w:pPr>
        <w:pStyle w:val="Akapitzlist"/>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r>
        <w:rPr>
          <w:rFonts w:ascii="Times New Roman" w:hAnsi="Times New Roman" w:cs="Times New Roman"/>
        </w:rPr>
        <w:t>z zakresu wydatków bieżących:</w:t>
      </w:r>
    </w:p>
    <w:p w:rsidR="0027049E" w:rsidRDefault="0027049E" w:rsidP="0027049E">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r>
        <w:rPr>
          <w:rFonts w:ascii="Times New Roman" w:hAnsi="Times New Roman" w:cs="Times New Roman"/>
        </w:rPr>
        <w:t>- osiem zadań przewidywanych jako kontynuacja realizacji przedsięwzięć z lat 2015-2017. Dla każdego przedsięwzięcia określono nazwę i cel, okres realizacji oraz jednostkę odpowiedzialną za jego realizację. Dla większości przedsięwzięć łączne nakłady finansowe oraz limity wydatków określono na podstawie zawartych umów, dla zadania pn. „Budowa instalacji wykorzystujących energię słoneczną na terenie Gminy Złotów” łączne nakłady finansowe i limit wydatków ustalono na podstawie szacunku;</w:t>
      </w:r>
    </w:p>
    <w:p w:rsidR="0027049E" w:rsidRDefault="0027049E" w:rsidP="0027049E">
      <w:pPr>
        <w:pStyle w:val="Akapitzlist"/>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r>
        <w:rPr>
          <w:rFonts w:ascii="Times New Roman" w:hAnsi="Times New Roman" w:cs="Times New Roman"/>
        </w:rPr>
        <w:t>z zakresu wydatków majątkowych:</w:t>
      </w:r>
    </w:p>
    <w:p w:rsidR="0027049E" w:rsidRDefault="0027049E" w:rsidP="0027049E">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r>
        <w:rPr>
          <w:rFonts w:ascii="Times New Roman" w:hAnsi="Times New Roman" w:cs="Times New Roman"/>
        </w:rPr>
        <w:t xml:space="preserve">- dwadzieścia jeden zadań przewidywanych jako kontynuacja realizacji przedsięwzięć z roku 2017 i lat wcześniejszych. Nakłady finansowe ustalono na podstawie wydatków poniesionych </w:t>
      </w:r>
      <w:r>
        <w:rPr>
          <w:rFonts w:ascii="Times New Roman" w:hAnsi="Times New Roman" w:cs="Times New Roman"/>
        </w:rPr>
        <w:br/>
        <w:t>w latach wcześniejszych, oraz kosztorysu inwestorskiego lub na podstawie szacunku.</w:t>
      </w:r>
    </w:p>
    <w:p w:rsidR="0027049E" w:rsidRPr="00CA43E5" w:rsidRDefault="0027049E" w:rsidP="002704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rPr>
      </w:pPr>
    </w:p>
    <w:p w:rsidR="0027049E" w:rsidRPr="006228D9" w:rsidRDefault="0027049E" w:rsidP="002704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6228D9">
        <w:rPr>
          <w:rFonts w:ascii="Times New Roman" w:hAnsi="Times New Roman" w:cs="Times New Roman"/>
        </w:rPr>
        <w:t>Część przedsięwzięć dofinansowana będzie środkami z funduszu sołeckiego w łącznej wysokości ponad 96 tys. zł.</w:t>
      </w:r>
    </w:p>
    <w:p w:rsidR="0027049E" w:rsidRPr="00C21F9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27049E" w:rsidRPr="00C21F9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C21F91">
        <w:rPr>
          <w:rFonts w:ascii="Times New Roman" w:hAnsi="Times New Roman" w:cs="Times New Roman"/>
        </w:rPr>
        <w:t>Wieloletnia Prognoza Finansowa jest narzędziem zapewniającym racjonalne planowanie zadań i długu             w kilkuletniej perspektywie. Prognoza na lata 201</w:t>
      </w:r>
      <w:r>
        <w:rPr>
          <w:rFonts w:ascii="Times New Roman" w:hAnsi="Times New Roman" w:cs="Times New Roman"/>
        </w:rPr>
        <w:t>8</w:t>
      </w:r>
      <w:r w:rsidRPr="00C21F91">
        <w:rPr>
          <w:rFonts w:ascii="Times New Roman" w:hAnsi="Times New Roman" w:cs="Times New Roman"/>
        </w:rPr>
        <w:t xml:space="preserve"> – 2026 została przygotowana w oparciu o posiadane informacje i analizy w sposób ostrożny i rzetelny, jednak w ciągu roku budżetowego, choćby ze względu na zmiany wprowadzane w budżecie na 201</w:t>
      </w:r>
      <w:r>
        <w:rPr>
          <w:rFonts w:ascii="Times New Roman" w:hAnsi="Times New Roman" w:cs="Times New Roman"/>
        </w:rPr>
        <w:t>8</w:t>
      </w:r>
      <w:r w:rsidRPr="00C21F91">
        <w:rPr>
          <w:rFonts w:ascii="Times New Roman" w:hAnsi="Times New Roman" w:cs="Times New Roman"/>
        </w:rPr>
        <w:t xml:space="preserve"> r., będzie podlegać ciągłej weryfikacji i ewentualnym modyfikacjom.</w:t>
      </w:r>
    </w:p>
    <w:p w:rsidR="00211500" w:rsidRPr="00350508" w:rsidRDefault="00211500"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sectPr w:rsidR="00211500" w:rsidRPr="00350508" w:rsidSect="005C6171">
      <w:pgSz w:w="12240" w:h="15840"/>
      <w:pgMar w:top="1417" w:right="1417" w:bottom="1417" w:left="1417" w:header="720" w:footer="72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581" w:rsidRDefault="003B7581" w:rsidP="00211500">
      <w:pPr>
        <w:spacing w:after="0" w:line="240" w:lineRule="auto"/>
      </w:pPr>
      <w:r>
        <w:separator/>
      </w:r>
    </w:p>
  </w:endnote>
  <w:endnote w:type="continuationSeparator" w:id="0">
    <w:p w:rsidR="003B7581" w:rsidRDefault="003B7581" w:rsidP="00211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581" w:rsidRDefault="003B7581" w:rsidP="00211500">
      <w:pPr>
        <w:spacing w:after="0" w:line="240" w:lineRule="auto"/>
      </w:pPr>
      <w:r>
        <w:separator/>
      </w:r>
    </w:p>
  </w:footnote>
  <w:footnote w:type="continuationSeparator" w:id="0">
    <w:p w:rsidR="003B7581" w:rsidRDefault="003B7581" w:rsidP="00211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643338"/>
      <w:docPartObj>
        <w:docPartGallery w:val="Page Numbers (Top of Page)"/>
        <w:docPartUnique/>
      </w:docPartObj>
    </w:sdtPr>
    <w:sdtContent>
      <w:p w:rsidR="003B7581" w:rsidRDefault="003B7581">
        <w:pPr>
          <w:pStyle w:val="Nagwek"/>
          <w:jc w:val="center"/>
        </w:pPr>
        <w:r>
          <w:fldChar w:fldCharType="begin"/>
        </w:r>
        <w:r>
          <w:instrText xml:space="preserve"> PAGE   \* MERGEFORMAT </w:instrText>
        </w:r>
        <w:r>
          <w:fldChar w:fldCharType="separate"/>
        </w:r>
        <w:r w:rsidR="00D0415B">
          <w:rPr>
            <w:noProof/>
          </w:rPr>
          <w:t>22</w:t>
        </w:r>
        <w:r>
          <w:rPr>
            <w:noProof/>
          </w:rPr>
          <w:fldChar w:fldCharType="end"/>
        </w:r>
      </w:p>
    </w:sdtContent>
  </w:sdt>
  <w:p w:rsidR="003B7581" w:rsidRDefault="003B758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ind w:left="720" w:hanging="360"/>
      </w:pPr>
      <w:rPr>
        <w:rFonts w:ascii="Times New Roman" w:hAnsi="Times New Roman" w:cs="Times New Roman"/>
        <w:b w:val="0"/>
        <w:bCs w:val="0"/>
        <w:i w:val="0"/>
        <w:iCs w:val="0"/>
        <w:strike w:val="0"/>
        <w:color w:val="auto"/>
        <w:sz w:val="22"/>
        <w:szCs w:val="22"/>
        <w:u w:val="none"/>
      </w:rPr>
    </w:lvl>
  </w:abstractNum>
  <w:abstractNum w:abstractNumId="1">
    <w:nsid w:val="00000002"/>
    <w:multiLevelType w:val="singleLevel"/>
    <w:tmpl w:val="00000002"/>
    <w:lvl w:ilvl="0">
      <w:start w:val="1"/>
      <w:numFmt w:val="decimal"/>
      <w:lvlText w:val="%1)"/>
      <w:lvlJc w:val="left"/>
      <w:pPr>
        <w:ind w:left="720" w:hanging="360"/>
      </w:pPr>
      <w:rPr>
        <w:rFonts w:ascii="Times New Roman" w:hAnsi="Times New Roman" w:cs="Times New Roman"/>
        <w:b w:val="0"/>
        <w:bCs w:val="0"/>
        <w:i w:val="0"/>
        <w:iCs w:val="0"/>
        <w:strike w:val="0"/>
        <w:color w:val="auto"/>
        <w:sz w:val="22"/>
        <w:szCs w:val="22"/>
        <w:u w:val="none"/>
      </w:rPr>
    </w:lvl>
  </w:abstractNum>
  <w:abstractNum w:abstractNumId="2">
    <w:nsid w:val="00000003"/>
    <w:multiLevelType w:val="singleLevel"/>
    <w:tmpl w:val="5EA8E746"/>
    <w:lvl w:ilvl="0">
      <w:start w:val="1"/>
      <w:numFmt w:val="decimal"/>
      <w:lvlText w:val="%1."/>
      <w:lvlJc w:val="left"/>
      <w:pPr>
        <w:ind w:left="720" w:hanging="360"/>
      </w:pPr>
      <w:rPr>
        <w:rFonts w:ascii="Times New Roman" w:hAnsi="Times New Roman" w:cs="Times New Roman"/>
        <w:b w:val="0"/>
        <w:bCs/>
        <w:i w:val="0"/>
        <w:iCs w:val="0"/>
        <w:strike w:val="0"/>
        <w:color w:val="auto"/>
        <w:sz w:val="22"/>
        <w:szCs w:val="22"/>
        <w:u w:val="none"/>
      </w:rPr>
    </w:lvl>
  </w:abstractNum>
  <w:abstractNum w:abstractNumId="3">
    <w:nsid w:val="00000004"/>
    <w:multiLevelType w:val="singleLevel"/>
    <w:tmpl w:val="23FCC45C"/>
    <w:lvl w:ilvl="0">
      <w:start w:val="1"/>
      <w:numFmt w:val="decimal"/>
      <w:lvlText w:val="%1."/>
      <w:lvlJc w:val="left"/>
      <w:pPr>
        <w:ind w:left="720" w:hanging="360"/>
      </w:pPr>
      <w:rPr>
        <w:rFonts w:ascii="Times New Roman" w:hAnsi="Times New Roman" w:cs="Times New Roman"/>
        <w:b/>
        <w:bCs w:val="0"/>
        <w:i w:val="0"/>
        <w:iCs w:val="0"/>
        <w:strike w:val="0"/>
        <w:color w:val="auto"/>
        <w:sz w:val="22"/>
        <w:szCs w:val="22"/>
        <w:u w:val="none"/>
      </w:rPr>
    </w:lvl>
  </w:abstractNum>
  <w:abstractNum w:abstractNumId="4">
    <w:nsid w:val="00000005"/>
    <w:multiLevelType w:val="singleLevel"/>
    <w:tmpl w:val="00000005"/>
    <w:lvl w:ilvl="0">
      <w:start w:val="1"/>
      <w:numFmt w:val="decimal"/>
      <w:lvlText w:val="%1."/>
      <w:lvlJc w:val="left"/>
      <w:pPr>
        <w:ind w:left="720" w:hanging="360"/>
      </w:pPr>
      <w:rPr>
        <w:rFonts w:ascii="Times New Roman" w:hAnsi="Times New Roman" w:cs="Times New Roman"/>
        <w:b/>
        <w:bCs/>
        <w:i w:val="0"/>
        <w:iCs w:val="0"/>
        <w:strike w:val="0"/>
        <w:color w:val="auto"/>
        <w:sz w:val="22"/>
        <w:szCs w:val="22"/>
        <w:u w:val="none"/>
      </w:rPr>
    </w:lvl>
  </w:abstractNum>
  <w:abstractNum w:abstractNumId="5">
    <w:nsid w:val="33C71247"/>
    <w:multiLevelType w:val="hybridMultilevel"/>
    <w:tmpl w:val="FEAEF9A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6B32522"/>
    <w:multiLevelType w:val="hybridMultilevel"/>
    <w:tmpl w:val="9496E7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D2C63DA"/>
    <w:multiLevelType w:val="hybridMultilevel"/>
    <w:tmpl w:val="58AC58BC"/>
    <w:lvl w:ilvl="0" w:tplc="35124430">
      <w:start w:val="1"/>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8">
    <w:nsid w:val="57C90473"/>
    <w:multiLevelType w:val="hybridMultilevel"/>
    <w:tmpl w:val="CBF27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47B186F"/>
    <w:multiLevelType w:val="hybridMultilevel"/>
    <w:tmpl w:val="3DAECF9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A5449D0"/>
    <w:multiLevelType w:val="hybridMultilevel"/>
    <w:tmpl w:val="8174CD1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8"/>
  </w:num>
  <w:num w:numId="8">
    <w:abstractNumId w:val="5"/>
  </w:num>
  <w:num w:numId="9">
    <w:abstractNumId w:val="9"/>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641"/>
    <w:rsid w:val="00000E23"/>
    <w:rsid w:val="000036DD"/>
    <w:rsid w:val="00005BC9"/>
    <w:rsid w:val="000246D5"/>
    <w:rsid w:val="00040736"/>
    <w:rsid w:val="000704FD"/>
    <w:rsid w:val="0008115E"/>
    <w:rsid w:val="00092685"/>
    <w:rsid w:val="00094B7A"/>
    <w:rsid w:val="000A0F10"/>
    <w:rsid w:val="000B5CE5"/>
    <w:rsid w:val="000D1FD1"/>
    <w:rsid w:val="000F46C3"/>
    <w:rsid w:val="00101423"/>
    <w:rsid w:val="00153667"/>
    <w:rsid w:val="00162387"/>
    <w:rsid w:val="00166946"/>
    <w:rsid w:val="0016698E"/>
    <w:rsid w:val="001968C0"/>
    <w:rsid w:val="001B0C09"/>
    <w:rsid w:val="001D2972"/>
    <w:rsid w:val="001E7113"/>
    <w:rsid w:val="001F0D29"/>
    <w:rsid w:val="00211500"/>
    <w:rsid w:val="00233BEB"/>
    <w:rsid w:val="00256972"/>
    <w:rsid w:val="00260D2E"/>
    <w:rsid w:val="00266928"/>
    <w:rsid w:val="0027049E"/>
    <w:rsid w:val="0028042B"/>
    <w:rsid w:val="002821D5"/>
    <w:rsid w:val="002F3160"/>
    <w:rsid w:val="00305EA7"/>
    <w:rsid w:val="00321A9F"/>
    <w:rsid w:val="00330EAD"/>
    <w:rsid w:val="00350508"/>
    <w:rsid w:val="003A4F61"/>
    <w:rsid w:val="003B7581"/>
    <w:rsid w:val="003D11B0"/>
    <w:rsid w:val="004005E6"/>
    <w:rsid w:val="00407BC7"/>
    <w:rsid w:val="00421FC9"/>
    <w:rsid w:val="0044099E"/>
    <w:rsid w:val="00451232"/>
    <w:rsid w:val="004952A5"/>
    <w:rsid w:val="004B0D90"/>
    <w:rsid w:val="004C0264"/>
    <w:rsid w:val="004D61E6"/>
    <w:rsid w:val="005038DF"/>
    <w:rsid w:val="00512734"/>
    <w:rsid w:val="0052506D"/>
    <w:rsid w:val="00527F5D"/>
    <w:rsid w:val="0056011E"/>
    <w:rsid w:val="00567D8B"/>
    <w:rsid w:val="00574B79"/>
    <w:rsid w:val="0057598C"/>
    <w:rsid w:val="00577883"/>
    <w:rsid w:val="00597686"/>
    <w:rsid w:val="005C6171"/>
    <w:rsid w:val="005C680D"/>
    <w:rsid w:val="005E1C19"/>
    <w:rsid w:val="005E20EE"/>
    <w:rsid w:val="005F5479"/>
    <w:rsid w:val="00601857"/>
    <w:rsid w:val="00604701"/>
    <w:rsid w:val="00607B6D"/>
    <w:rsid w:val="00610726"/>
    <w:rsid w:val="00611AF8"/>
    <w:rsid w:val="00646417"/>
    <w:rsid w:val="00661612"/>
    <w:rsid w:val="00682A2E"/>
    <w:rsid w:val="00693541"/>
    <w:rsid w:val="0069524C"/>
    <w:rsid w:val="006A55F6"/>
    <w:rsid w:val="006B5EBA"/>
    <w:rsid w:val="006C525B"/>
    <w:rsid w:val="007032BB"/>
    <w:rsid w:val="007337F4"/>
    <w:rsid w:val="00747667"/>
    <w:rsid w:val="0076125E"/>
    <w:rsid w:val="007844A0"/>
    <w:rsid w:val="00790BD6"/>
    <w:rsid w:val="007C1767"/>
    <w:rsid w:val="007D1BDC"/>
    <w:rsid w:val="007D2C05"/>
    <w:rsid w:val="007F3D4F"/>
    <w:rsid w:val="00821E83"/>
    <w:rsid w:val="00827D71"/>
    <w:rsid w:val="00834C16"/>
    <w:rsid w:val="00872392"/>
    <w:rsid w:val="00895EE2"/>
    <w:rsid w:val="008D7BA1"/>
    <w:rsid w:val="0097062A"/>
    <w:rsid w:val="009730CB"/>
    <w:rsid w:val="00980965"/>
    <w:rsid w:val="009C1930"/>
    <w:rsid w:val="009C3700"/>
    <w:rsid w:val="009D5A9C"/>
    <w:rsid w:val="00A015E5"/>
    <w:rsid w:val="00A3607F"/>
    <w:rsid w:val="00A456A5"/>
    <w:rsid w:val="00A81187"/>
    <w:rsid w:val="00AA0C7D"/>
    <w:rsid w:val="00AD70A0"/>
    <w:rsid w:val="00B2072A"/>
    <w:rsid w:val="00B31672"/>
    <w:rsid w:val="00B342F5"/>
    <w:rsid w:val="00B36233"/>
    <w:rsid w:val="00B52E8B"/>
    <w:rsid w:val="00B6631D"/>
    <w:rsid w:val="00BA3505"/>
    <w:rsid w:val="00BC7794"/>
    <w:rsid w:val="00BD410D"/>
    <w:rsid w:val="00C006F1"/>
    <w:rsid w:val="00C2110C"/>
    <w:rsid w:val="00C367D0"/>
    <w:rsid w:val="00C47548"/>
    <w:rsid w:val="00C47AB4"/>
    <w:rsid w:val="00C8733D"/>
    <w:rsid w:val="00CA43E5"/>
    <w:rsid w:val="00CA5E6B"/>
    <w:rsid w:val="00D0415B"/>
    <w:rsid w:val="00D0568D"/>
    <w:rsid w:val="00D15908"/>
    <w:rsid w:val="00D43199"/>
    <w:rsid w:val="00D47A12"/>
    <w:rsid w:val="00D515EE"/>
    <w:rsid w:val="00D62394"/>
    <w:rsid w:val="00D633C8"/>
    <w:rsid w:val="00D63494"/>
    <w:rsid w:val="00D65641"/>
    <w:rsid w:val="00D7584A"/>
    <w:rsid w:val="00D75C1B"/>
    <w:rsid w:val="00D96F9A"/>
    <w:rsid w:val="00DE22FD"/>
    <w:rsid w:val="00E24CD3"/>
    <w:rsid w:val="00E3327E"/>
    <w:rsid w:val="00E3774A"/>
    <w:rsid w:val="00E61494"/>
    <w:rsid w:val="00E97D28"/>
    <w:rsid w:val="00ED4331"/>
    <w:rsid w:val="00EE6F51"/>
    <w:rsid w:val="00EF40D9"/>
    <w:rsid w:val="00F3341F"/>
    <w:rsid w:val="00F84561"/>
    <w:rsid w:val="00F9137A"/>
    <w:rsid w:val="00FC108E"/>
    <w:rsid w:val="00FE449C"/>
    <w:rsid w:val="00FE58D6"/>
    <w:rsid w:val="00FF37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F40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99"/>
    <w:qFormat/>
    <w:rsid w:val="00D65641"/>
    <w:rPr>
      <w:b/>
      <w:bCs/>
    </w:rPr>
  </w:style>
  <w:style w:type="paragraph" w:styleId="NormalnyWeb">
    <w:name w:val="Normal (Web)"/>
    <w:basedOn w:val="Normalny"/>
    <w:uiPriority w:val="99"/>
    <w:rsid w:val="00D65641"/>
    <w:pPr>
      <w:autoSpaceDE w:val="0"/>
      <w:autoSpaceDN w:val="0"/>
      <w:adjustRightInd w:val="0"/>
      <w:spacing w:before="100" w:after="100" w:line="240" w:lineRule="auto"/>
    </w:pPr>
    <w:rPr>
      <w:rFonts w:ascii="Times New Roman" w:hAnsi="Times New Roman" w:cs="Times New Roman"/>
      <w:sz w:val="24"/>
      <w:szCs w:val="24"/>
    </w:rPr>
  </w:style>
  <w:style w:type="paragraph" w:styleId="Nagwek">
    <w:name w:val="header"/>
    <w:basedOn w:val="Normalny"/>
    <w:link w:val="NagwekZnak"/>
    <w:uiPriority w:val="99"/>
    <w:unhideWhenUsed/>
    <w:rsid w:val="002115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500"/>
  </w:style>
  <w:style w:type="paragraph" w:styleId="Stopka">
    <w:name w:val="footer"/>
    <w:basedOn w:val="Normalny"/>
    <w:link w:val="StopkaZnak"/>
    <w:uiPriority w:val="99"/>
    <w:semiHidden/>
    <w:unhideWhenUsed/>
    <w:rsid w:val="0021150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11500"/>
  </w:style>
  <w:style w:type="paragraph" w:customStyle="1" w:styleId="Normal">
    <w:name w:val="[Normal]"/>
    <w:uiPriority w:val="99"/>
    <w:rsid w:val="00350508"/>
    <w:pPr>
      <w:widowControl w:val="0"/>
      <w:autoSpaceDE w:val="0"/>
      <w:autoSpaceDN w:val="0"/>
      <w:adjustRightInd w:val="0"/>
      <w:spacing w:after="0" w:line="240" w:lineRule="auto"/>
    </w:pPr>
    <w:rPr>
      <w:rFonts w:ascii="Arial" w:hAnsi="Arial" w:cs="Arial"/>
      <w:sz w:val="24"/>
      <w:szCs w:val="24"/>
    </w:rPr>
  </w:style>
  <w:style w:type="paragraph" w:styleId="Akapitzlist">
    <w:name w:val="List Paragraph"/>
    <w:basedOn w:val="Normalny"/>
    <w:uiPriority w:val="99"/>
    <w:qFormat/>
    <w:rsid w:val="00350508"/>
    <w:pPr>
      <w:autoSpaceDE w:val="0"/>
      <w:autoSpaceDN w:val="0"/>
      <w:adjustRightInd w:val="0"/>
      <w:spacing w:after="160" w:line="259" w:lineRule="auto"/>
      <w:ind w:left="720"/>
    </w:pPr>
    <w:rPr>
      <w:rFonts w:ascii="Calibri" w:hAnsi="Calibri" w:cs="Calibri"/>
    </w:rPr>
  </w:style>
  <w:style w:type="paragraph" w:styleId="Bezodstpw">
    <w:name w:val="No Spacing"/>
    <w:basedOn w:val="Normal"/>
    <w:uiPriority w:val="99"/>
    <w:qFormat/>
    <w:rsid w:val="00350508"/>
    <w:pPr>
      <w:widowControl/>
    </w:pPr>
    <w:rPr>
      <w:rFonts w:ascii="Calibri" w:hAnsi="Calibri" w:cs="Calibri"/>
      <w:sz w:val="22"/>
      <w:szCs w:val="22"/>
    </w:rPr>
  </w:style>
  <w:style w:type="paragraph" w:styleId="Tekstdymka">
    <w:name w:val="Balloon Text"/>
    <w:basedOn w:val="Normalny"/>
    <w:link w:val="TekstdymkaZnak"/>
    <w:uiPriority w:val="99"/>
    <w:semiHidden/>
    <w:unhideWhenUsed/>
    <w:rsid w:val="00D623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2394"/>
    <w:rPr>
      <w:rFonts w:ascii="Tahoma" w:hAnsi="Tahoma" w:cs="Tahoma"/>
      <w:sz w:val="16"/>
      <w:szCs w:val="16"/>
    </w:rPr>
  </w:style>
  <w:style w:type="paragraph" w:styleId="Tekstprzypisudolnego">
    <w:name w:val="footnote text"/>
    <w:basedOn w:val="Normalny"/>
    <w:link w:val="TekstprzypisudolnegoZnak"/>
    <w:rsid w:val="00577883"/>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577883"/>
    <w:rPr>
      <w:rFonts w:ascii="Times New Roman" w:eastAsia="Times New Roman" w:hAnsi="Times New Roman" w:cs="Times New Roman"/>
      <w:sz w:val="20"/>
      <w:szCs w:val="20"/>
    </w:rPr>
  </w:style>
  <w:style w:type="character" w:customStyle="1" w:styleId="Nagwek1Znak">
    <w:name w:val="Nagłówek 1 Znak"/>
    <w:basedOn w:val="Domylnaczcionkaakapitu"/>
    <w:link w:val="Nagwek1"/>
    <w:uiPriority w:val="9"/>
    <w:rsid w:val="00EF40D9"/>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F40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99"/>
    <w:qFormat/>
    <w:rsid w:val="00D65641"/>
    <w:rPr>
      <w:b/>
      <w:bCs/>
    </w:rPr>
  </w:style>
  <w:style w:type="paragraph" w:styleId="NormalnyWeb">
    <w:name w:val="Normal (Web)"/>
    <w:basedOn w:val="Normalny"/>
    <w:uiPriority w:val="99"/>
    <w:rsid w:val="00D65641"/>
    <w:pPr>
      <w:autoSpaceDE w:val="0"/>
      <w:autoSpaceDN w:val="0"/>
      <w:adjustRightInd w:val="0"/>
      <w:spacing w:before="100" w:after="100" w:line="240" w:lineRule="auto"/>
    </w:pPr>
    <w:rPr>
      <w:rFonts w:ascii="Times New Roman" w:hAnsi="Times New Roman" w:cs="Times New Roman"/>
      <w:sz w:val="24"/>
      <w:szCs w:val="24"/>
    </w:rPr>
  </w:style>
  <w:style w:type="paragraph" w:styleId="Nagwek">
    <w:name w:val="header"/>
    <w:basedOn w:val="Normalny"/>
    <w:link w:val="NagwekZnak"/>
    <w:uiPriority w:val="99"/>
    <w:unhideWhenUsed/>
    <w:rsid w:val="002115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500"/>
  </w:style>
  <w:style w:type="paragraph" w:styleId="Stopka">
    <w:name w:val="footer"/>
    <w:basedOn w:val="Normalny"/>
    <w:link w:val="StopkaZnak"/>
    <w:uiPriority w:val="99"/>
    <w:semiHidden/>
    <w:unhideWhenUsed/>
    <w:rsid w:val="0021150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11500"/>
  </w:style>
  <w:style w:type="paragraph" w:customStyle="1" w:styleId="Normal">
    <w:name w:val="[Normal]"/>
    <w:uiPriority w:val="99"/>
    <w:rsid w:val="00350508"/>
    <w:pPr>
      <w:widowControl w:val="0"/>
      <w:autoSpaceDE w:val="0"/>
      <w:autoSpaceDN w:val="0"/>
      <w:adjustRightInd w:val="0"/>
      <w:spacing w:after="0" w:line="240" w:lineRule="auto"/>
    </w:pPr>
    <w:rPr>
      <w:rFonts w:ascii="Arial" w:hAnsi="Arial" w:cs="Arial"/>
      <w:sz w:val="24"/>
      <w:szCs w:val="24"/>
    </w:rPr>
  </w:style>
  <w:style w:type="paragraph" w:styleId="Akapitzlist">
    <w:name w:val="List Paragraph"/>
    <w:basedOn w:val="Normalny"/>
    <w:uiPriority w:val="99"/>
    <w:qFormat/>
    <w:rsid w:val="00350508"/>
    <w:pPr>
      <w:autoSpaceDE w:val="0"/>
      <w:autoSpaceDN w:val="0"/>
      <w:adjustRightInd w:val="0"/>
      <w:spacing w:after="160" w:line="259" w:lineRule="auto"/>
      <w:ind w:left="720"/>
    </w:pPr>
    <w:rPr>
      <w:rFonts w:ascii="Calibri" w:hAnsi="Calibri" w:cs="Calibri"/>
    </w:rPr>
  </w:style>
  <w:style w:type="paragraph" w:styleId="Bezodstpw">
    <w:name w:val="No Spacing"/>
    <w:basedOn w:val="Normal"/>
    <w:uiPriority w:val="99"/>
    <w:qFormat/>
    <w:rsid w:val="00350508"/>
    <w:pPr>
      <w:widowControl/>
    </w:pPr>
    <w:rPr>
      <w:rFonts w:ascii="Calibri" w:hAnsi="Calibri" w:cs="Calibri"/>
      <w:sz w:val="22"/>
      <w:szCs w:val="22"/>
    </w:rPr>
  </w:style>
  <w:style w:type="paragraph" w:styleId="Tekstdymka">
    <w:name w:val="Balloon Text"/>
    <w:basedOn w:val="Normalny"/>
    <w:link w:val="TekstdymkaZnak"/>
    <w:uiPriority w:val="99"/>
    <w:semiHidden/>
    <w:unhideWhenUsed/>
    <w:rsid w:val="00D623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2394"/>
    <w:rPr>
      <w:rFonts w:ascii="Tahoma" w:hAnsi="Tahoma" w:cs="Tahoma"/>
      <w:sz w:val="16"/>
      <w:szCs w:val="16"/>
    </w:rPr>
  </w:style>
  <w:style w:type="paragraph" w:styleId="Tekstprzypisudolnego">
    <w:name w:val="footnote text"/>
    <w:basedOn w:val="Normalny"/>
    <w:link w:val="TekstprzypisudolnegoZnak"/>
    <w:rsid w:val="00577883"/>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577883"/>
    <w:rPr>
      <w:rFonts w:ascii="Times New Roman" w:eastAsia="Times New Roman" w:hAnsi="Times New Roman" w:cs="Times New Roman"/>
      <w:sz w:val="20"/>
      <w:szCs w:val="20"/>
    </w:rPr>
  </w:style>
  <w:style w:type="character" w:customStyle="1" w:styleId="Nagwek1Znak">
    <w:name w:val="Nagłówek 1 Znak"/>
    <w:basedOn w:val="Domylnaczcionkaakapitu"/>
    <w:link w:val="Nagwek1"/>
    <w:uiPriority w:val="9"/>
    <w:rsid w:val="00EF40D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9947">
      <w:bodyDiv w:val="1"/>
      <w:marLeft w:val="0"/>
      <w:marRight w:val="0"/>
      <w:marTop w:val="0"/>
      <w:marBottom w:val="0"/>
      <w:divBdr>
        <w:top w:val="none" w:sz="0" w:space="0" w:color="auto"/>
        <w:left w:val="none" w:sz="0" w:space="0" w:color="auto"/>
        <w:bottom w:val="none" w:sz="0" w:space="0" w:color="auto"/>
        <w:right w:val="none" w:sz="0" w:space="0" w:color="auto"/>
      </w:divBdr>
    </w:div>
    <w:div w:id="25760795">
      <w:bodyDiv w:val="1"/>
      <w:marLeft w:val="0"/>
      <w:marRight w:val="0"/>
      <w:marTop w:val="0"/>
      <w:marBottom w:val="0"/>
      <w:divBdr>
        <w:top w:val="none" w:sz="0" w:space="0" w:color="auto"/>
        <w:left w:val="none" w:sz="0" w:space="0" w:color="auto"/>
        <w:bottom w:val="none" w:sz="0" w:space="0" w:color="auto"/>
        <w:right w:val="none" w:sz="0" w:space="0" w:color="auto"/>
      </w:divBdr>
    </w:div>
    <w:div w:id="47652433">
      <w:bodyDiv w:val="1"/>
      <w:marLeft w:val="0"/>
      <w:marRight w:val="0"/>
      <w:marTop w:val="0"/>
      <w:marBottom w:val="0"/>
      <w:divBdr>
        <w:top w:val="none" w:sz="0" w:space="0" w:color="auto"/>
        <w:left w:val="none" w:sz="0" w:space="0" w:color="auto"/>
        <w:bottom w:val="none" w:sz="0" w:space="0" w:color="auto"/>
        <w:right w:val="none" w:sz="0" w:space="0" w:color="auto"/>
      </w:divBdr>
    </w:div>
    <w:div w:id="75176547">
      <w:bodyDiv w:val="1"/>
      <w:marLeft w:val="0"/>
      <w:marRight w:val="0"/>
      <w:marTop w:val="0"/>
      <w:marBottom w:val="0"/>
      <w:divBdr>
        <w:top w:val="none" w:sz="0" w:space="0" w:color="auto"/>
        <w:left w:val="none" w:sz="0" w:space="0" w:color="auto"/>
        <w:bottom w:val="none" w:sz="0" w:space="0" w:color="auto"/>
        <w:right w:val="none" w:sz="0" w:space="0" w:color="auto"/>
      </w:divBdr>
    </w:div>
    <w:div w:id="88553176">
      <w:bodyDiv w:val="1"/>
      <w:marLeft w:val="0"/>
      <w:marRight w:val="0"/>
      <w:marTop w:val="0"/>
      <w:marBottom w:val="0"/>
      <w:divBdr>
        <w:top w:val="none" w:sz="0" w:space="0" w:color="auto"/>
        <w:left w:val="none" w:sz="0" w:space="0" w:color="auto"/>
        <w:bottom w:val="none" w:sz="0" w:space="0" w:color="auto"/>
        <w:right w:val="none" w:sz="0" w:space="0" w:color="auto"/>
      </w:divBdr>
    </w:div>
    <w:div w:id="175729940">
      <w:bodyDiv w:val="1"/>
      <w:marLeft w:val="0"/>
      <w:marRight w:val="0"/>
      <w:marTop w:val="0"/>
      <w:marBottom w:val="0"/>
      <w:divBdr>
        <w:top w:val="none" w:sz="0" w:space="0" w:color="auto"/>
        <w:left w:val="none" w:sz="0" w:space="0" w:color="auto"/>
        <w:bottom w:val="none" w:sz="0" w:space="0" w:color="auto"/>
        <w:right w:val="none" w:sz="0" w:space="0" w:color="auto"/>
      </w:divBdr>
    </w:div>
    <w:div w:id="183174013">
      <w:bodyDiv w:val="1"/>
      <w:marLeft w:val="0"/>
      <w:marRight w:val="0"/>
      <w:marTop w:val="0"/>
      <w:marBottom w:val="0"/>
      <w:divBdr>
        <w:top w:val="none" w:sz="0" w:space="0" w:color="auto"/>
        <w:left w:val="none" w:sz="0" w:space="0" w:color="auto"/>
        <w:bottom w:val="none" w:sz="0" w:space="0" w:color="auto"/>
        <w:right w:val="none" w:sz="0" w:space="0" w:color="auto"/>
      </w:divBdr>
    </w:div>
    <w:div w:id="220411128">
      <w:bodyDiv w:val="1"/>
      <w:marLeft w:val="0"/>
      <w:marRight w:val="0"/>
      <w:marTop w:val="0"/>
      <w:marBottom w:val="0"/>
      <w:divBdr>
        <w:top w:val="none" w:sz="0" w:space="0" w:color="auto"/>
        <w:left w:val="none" w:sz="0" w:space="0" w:color="auto"/>
        <w:bottom w:val="none" w:sz="0" w:space="0" w:color="auto"/>
        <w:right w:val="none" w:sz="0" w:space="0" w:color="auto"/>
      </w:divBdr>
    </w:div>
    <w:div w:id="224801361">
      <w:bodyDiv w:val="1"/>
      <w:marLeft w:val="0"/>
      <w:marRight w:val="0"/>
      <w:marTop w:val="0"/>
      <w:marBottom w:val="0"/>
      <w:divBdr>
        <w:top w:val="none" w:sz="0" w:space="0" w:color="auto"/>
        <w:left w:val="none" w:sz="0" w:space="0" w:color="auto"/>
        <w:bottom w:val="none" w:sz="0" w:space="0" w:color="auto"/>
        <w:right w:val="none" w:sz="0" w:space="0" w:color="auto"/>
      </w:divBdr>
    </w:div>
    <w:div w:id="263155971">
      <w:bodyDiv w:val="1"/>
      <w:marLeft w:val="0"/>
      <w:marRight w:val="0"/>
      <w:marTop w:val="0"/>
      <w:marBottom w:val="0"/>
      <w:divBdr>
        <w:top w:val="none" w:sz="0" w:space="0" w:color="auto"/>
        <w:left w:val="none" w:sz="0" w:space="0" w:color="auto"/>
        <w:bottom w:val="none" w:sz="0" w:space="0" w:color="auto"/>
        <w:right w:val="none" w:sz="0" w:space="0" w:color="auto"/>
      </w:divBdr>
    </w:div>
    <w:div w:id="281232271">
      <w:bodyDiv w:val="1"/>
      <w:marLeft w:val="0"/>
      <w:marRight w:val="0"/>
      <w:marTop w:val="0"/>
      <w:marBottom w:val="0"/>
      <w:divBdr>
        <w:top w:val="none" w:sz="0" w:space="0" w:color="auto"/>
        <w:left w:val="none" w:sz="0" w:space="0" w:color="auto"/>
        <w:bottom w:val="none" w:sz="0" w:space="0" w:color="auto"/>
        <w:right w:val="none" w:sz="0" w:space="0" w:color="auto"/>
      </w:divBdr>
    </w:div>
    <w:div w:id="286468199">
      <w:bodyDiv w:val="1"/>
      <w:marLeft w:val="0"/>
      <w:marRight w:val="0"/>
      <w:marTop w:val="0"/>
      <w:marBottom w:val="0"/>
      <w:divBdr>
        <w:top w:val="none" w:sz="0" w:space="0" w:color="auto"/>
        <w:left w:val="none" w:sz="0" w:space="0" w:color="auto"/>
        <w:bottom w:val="none" w:sz="0" w:space="0" w:color="auto"/>
        <w:right w:val="none" w:sz="0" w:space="0" w:color="auto"/>
      </w:divBdr>
    </w:div>
    <w:div w:id="359476897">
      <w:bodyDiv w:val="1"/>
      <w:marLeft w:val="0"/>
      <w:marRight w:val="0"/>
      <w:marTop w:val="0"/>
      <w:marBottom w:val="0"/>
      <w:divBdr>
        <w:top w:val="none" w:sz="0" w:space="0" w:color="auto"/>
        <w:left w:val="none" w:sz="0" w:space="0" w:color="auto"/>
        <w:bottom w:val="none" w:sz="0" w:space="0" w:color="auto"/>
        <w:right w:val="none" w:sz="0" w:space="0" w:color="auto"/>
      </w:divBdr>
    </w:div>
    <w:div w:id="365104996">
      <w:bodyDiv w:val="1"/>
      <w:marLeft w:val="0"/>
      <w:marRight w:val="0"/>
      <w:marTop w:val="0"/>
      <w:marBottom w:val="0"/>
      <w:divBdr>
        <w:top w:val="none" w:sz="0" w:space="0" w:color="auto"/>
        <w:left w:val="none" w:sz="0" w:space="0" w:color="auto"/>
        <w:bottom w:val="none" w:sz="0" w:space="0" w:color="auto"/>
        <w:right w:val="none" w:sz="0" w:space="0" w:color="auto"/>
      </w:divBdr>
    </w:div>
    <w:div w:id="444741006">
      <w:bodyDiv w:val="1"/>
      <w:marLeft w:val="0"/>
      <w:marRight w:val="0"/>
      <w:marTop w:val="0"/>
      <w:marBottom w:val="0"/>
      <w:divBdr>
        <w:top w:val="none" w:sz="0" w:space="0" w:color="auto"/>
        <w:left w:val="none" w:sz="0" w:space="0" w:color="auto"/>
        <w:bottom w:val="none" w:sz="0" w:space="0" w:color="auto"/>
        <w:right w:val="none" w:sz="0" w:space="0" w:color="auto"/>
      </w:divBdr>
    </w:div>
    <w:div w:id="461310550">
      <w:bodyDiv w:val="1"/>
      <w:marLeft w:val="0"/>
      <w:marRight w:val="0"/>
      <w:marTop w:val="0"/>
      <w:marBottom w:val="0"/>
      <w:divBdr>
        <w:top w:val="none" w:sz="0" w:space="0" w:color="auto"/>
        <w:left w:val="none" w:sz="0" w:space="0" w:color="auto"/>
        <w:bottom w:val="none" w:sz="0" w:space="0" w:color="auto"/>
        <w:right w:val="none" w:sz="0" w:space="0" w:color="auto"/>
      </w:divBdr>
    </w:div>
    <w:div w:id="492338075">
      <w:bodyDiv w:val="1"/>
      <w:marLeft w:val="0"/>
      <w:marRight w:val="0"/>
      <w:marTop w:val="0"/>
      <w:marBottom w:val="0"/>
      <w:divBdr>
        <w:top w:val="none" w:sz="0" w:space="0" w:color="auto"/>
        <w:left w:val="none" w:sz="0" w:space="0" w:color="auto"/>
        <w:bottom w:val="none" w:sz="0" w:space="0" w:color="auto"/>
        <w:right w:val="none" w:sz="0" w:space="0" w:color="auto"/>
      </w:divBdr>
    </w:div>
    <w:div w:id="584188174">
      <w:bodyDiv w:val="1"/>
      <w:marLeft w:val="0"/>
      <w:marRight w:val="0"/>
      <w:marTop w:val="0"/>
      <w:marBottom w:val="0"/>
      <w:divBdr>
        <w:top w:val="none" w:sz="0" w:space="0" w:color="auto"/>
        <w:left w:val="none" w:sz="0" w:space="0" w:color="auto"/>
        <w:bottom w:val="none" w:sz="0" w:space="0" w:color="auto"/>
        <w:right w:val="none" w:sz="0" w:space="0" w:color="auto"/>
      </w:divBdr>
    </w:div>
    <w:div w:id="615521313">
      <w:bodyDiv w:val="1"/>
      <w:marLeft w:val="0"/>
      <w:marRight w:val="0"/>
      <w:marTop w:val="0"/>
      <w:marBottom w:val="0"/>
      <w:divBdr>
        <w:top w:val="none" w:sz="0" w:space="0" w:color="auto"/>
        <w:left w:val="none" w:sz="0" w:space="0" w:color="auto"/>
        <w:bottom w:val="none" w:sz="0" w:space="0" w:color="auto"/>
        <w:right w:val="none" w:sz="0" w:space="0" w:color="auto"/>
      </w:divBdr>
    </w:div>
    <w:div w:id="642655976">
      <w:bodyDiv w:val="1"/>
      <w:marLeft w:val="0"/>
      <w:marRight w:val="0"/>
      <w:marTop w:val="0"/>
      <w:marBottom w:val="0"/>
      <w:divBdr>
        <w:top w:val="none" w:sz="0" w:space="0" w:color="auto"/>
        <w:left w:val="none" w:sz="0" w:space="0" w:color="auto"/>
        <w:bottom w:val="none" w:sz="0" w:space="0" w:color="auto"/>
        <w:right w:val="none" w:sz="0" w:space="0" w:color="auto"/>
      </w:divBdr>
    </w:div>
    <w:div w:id="661659885">
      <w:bodyDiv w:val="1"/>
      <w:marLeft w:val="0"/>
      <w:marRight w:val="0"/>
      <w:marTop w:val="0"/>
      <w:marBottom w:val="0"/>
      <w:divBdr>
        <w:top w:val="none" w:sz="0" w:space="0" w:color="auto"/>
        <w:left w:val="none" w:sz="0" w:space="0" w:color="auto"/>
        <w:bottom w:val="none" w:sz="0" w:space="0" w:color="auto"/>
        <w:right w:val="none" w:sz="0" w:space="0" w:color="auto"/>
      </w:divBdr>
    </w:div>
    <w:div w:id="690841691">
      <w:bodyDiv w:val="1"/>
      <w:marLeft w:val="0"/>
      <w:marRight w:val="0"/>
      <w:marTop w:val="0"/>
      <w:marBottom w:val="0"/>
      <w:divBdr>
        <w:top w:val="none" w:sz="0" w:space="0" w:color="auto"/>
        <w:left w:val="none" w:sz="0" w:space="0" w:color="auto"/>
        <w:bottom w:val="none" w:sz="0" w:space="0" w:color="auto"/>
        <w:right w:val="none" w:sz="0" w:space="0" w:color="auto"/>
      </w:divBdr>
    </w:div>
    <w:div w:id="700016260">
      <w:bodyDiv w:val="1"/>
      <w:marLeft w:val="0"/>
      <w:marRight w:val="0"/>
      <w:marTop w:val="0"/>
      <w:marBottom w:val="0"/>
      <w:divBdr>
        <w:top w:val="none" w:sz="0" w:space="0" w:color="auto"/>
        <w:left w:val="none" w:sz="0" w:space="0" w:color="auto"/>
        <w:bottom w:val="none" w:sz="0" w:space="0" w:color="auto"/>
        <w:right w:val="none" w:sz="0" w:space="0" w:color="auto"/>
      </w:divBdr>
    </w:div>
    <w:div w:id="772896684">
      <w:bodyDiv w:val="1"/>
      <w:marLeft w:val="0"/>
      <w:marRight w:val="0"/>
      <w:marTop w:val="0"/>
      <w:marBottom w:val="0"/>
      <w:divBdr>
        <w:top w:val="none" w:sz="0" w:space="0" w:color="auto"/>
        <w:left w:val="none" w:sz="0" w:space="0" w:color="auto"/>
        <w:bottom w:val="none" w:sz="0" w:space="0" w:color="auto"/>
        <w:right w:val="none" w:sz="0" w:space="0" w:color="auto"/>
      </w:divBdr>
    </w:div>
    <w:div w:id="796681296">
      <w:bodyDiv w:val="1"/>
      <w:marLeft w:val="0"/>
      <w:marRight w:val="0"/>
      <w:marTop w:val="0"/>
      <w:marBottom w:val="0"/>
      <w:divBdr>
        <w:top w:val="none" w:sz="0" w:space="0" w:color="auto"/>
        <w:left w:val="none" w:sz="0" w:space="0" w:color="auto"/>
        <w:bottom w:val="none" w:sz="0" w:space="0" w:color="auto"/>
        <w:right w:val="none" w:sz="0" w:space="0" w:color="auto"/>
      </w:divBdr>
    </w:div>
    <w:div w:id="835727024">
      <w:bodyDiv w:val="1"/>
      <w:marLeft w:val="0"/>
      <w:marRight w:val="0"/>
      <w:marTop w:val="0"/>
      <w:marBottom w:val="0"/>
      <w:divBdr>
        <w:top w:val="none" w:sz="0" w:space="0" w:color="auto"/>
        <w:left w:val="none" w:sz="0" w:space="0" w:color="auto"/>
        <w:bottom w:val="none" w:sz="0" w:space="0" w:color="auto"/>
        <w:right w:val="none" w:sz="0" w:space="0" w:color="auto"/>
      </w:divBdr>
    </w:div>
    <w:div w:id="838814969">
      <w:bodyDiv w:val="1"/>
      <w:marLeft w:val="0"/>
      <w:marRight w:val="0"/>
      <w:marTop w:val="0"/>
      <w:marBottom w:val="0"/>
      <w:divBdr>
        <w:top w:val="none" w:sz="0" w:space="0" w:color="auto"/>
        <w:left w:val="none" w:sz="0" w:space="0" w:color="auto"/>
        <w:bottom w:val="none" w:sz="0" w:space="0" w:color="auto"/>
        <w:right w:val="none" w:sz="0" w:space="0" w:color="auto"/>
      </w:divBdr>
    </w:div>
    <w:div w:id="860050309">
      <w:bodyDiv w:val="1"/>
      <w:marLeft w:val="0"/>
      <w:marRight w:val="0"/>
      <w:marTop w:val="0"/>
      <w:marBottom w:val="0"/>
      <w:divBdr>
        <w:top w:val="none" w:sz="0" w:space="0" w:color="auto"/>
        <w:left w:val="none" w:sz="0" w:space="0" w:color="auto"/>
        <w:bottom w:val="none" w:sz="0" w:space="0" w:color="auto"/>
        <w:right w:val="none" w:sz="0" w:space="0" w:color="auto"/>
      </w:divBdr>
    </w:div>
    <w:div w:id="918170129">
      <w:bodyDiv w:val="1"/>
      <w:marLeft w:val="0"/>
      <w:marRight w:val="0"/>
      <w:marTop w:val="0"/>
      <w:marBottom w:val="0"/>
      <w:divBdr>
        <w:top w:val="none" w:sz="0" w:space="0" w:color="auto"/>
        <w:left w:val="none" w:sz="0" w:space="0" w:color="auto"/>
        <w:bottom w:val="none" w:sz="0" w:space="0" w:color="auto"/>
        <w:right w:val="none" w:sz="0" w:space="0" w:color="auto"/>
      </w:divBdr>
    </w:div>
    <w:div w:id="919293047">
      <w:bodyDiv w:val="1"/>
      <w:marLeft w:val="0"/>
      <w:marRight w:val="0"/>
      <w:marTop w:val="0"/>
      <w:marBottom w:val="0"/>
      <w:divBdr>
        <w:top w:val="none" w:sz="0" w:space="0" w:color="auto"/>
        <w:left w:val="none" w:sz="0" w:space="0" w:color="auto"/>
        <w:bottom w:val="none" w:sz="0" w:space="0" w:color="auto"/>
        <w:right w:val="none" w:sz="0" w:space="0" w:color="auto"/>
      </w:divBdr>
    </w:div>
    <w:div w:id="947810578">
      <w:bodyDiv w:val="1"/>
      <w:marLeft w:val="0"/>
      <w:marRight w:val="0"/>
      <w:marTop w:val="0"/>
      <w:marBottom w:val="0"/>
      <w:divBdr>
        <w:top w:val="none" w:sz="0" w:space="0" w:color="auto"/>
        <w:left w:val="none" w:sz="0" w:space="0" w:color="auto"/>
        <w:bottom w:val="none" w:sz="0" w:space="0" w:color="auto"/>
        <w:right w:val="none" w:sz="0" w:space="0" w:color="auto"/>
      </w:divBdr>
    </w:div>
    <w:div w:id="966935485">
      <w:bodyDiv w:val="1"/>
      <w:marLeft w:val="0"/>
      <w:marRight w:val="0"/>
      <w:marTop w:val="0"/>
      <w:marBottom w:val="0"/>
      <w:divBdr>
        <w:top w:val="none" w:sz="0" w:space="0" w:color="auto"/>
        <w:left w:val="none" w:sz="0" w:space="0" w:color="auto"/>
        <w:bottom w:val="none" w:sz="0" w:space="0" w:color="auto"/>
        <w:right w:val="none" w:sz="0" w:space="0" w:color="auto"/>
      </w:divBdr>
    </w:div>
    <w:div w:id="999887851">
      <w:bodyDiv w:val="1"/>
      <w:marLeft w:val="0"/>
      <w:marRight w:val="0"/>
      <w:marTop w:val="0"/>
      <w:marBottom w:val="0"/>
      <w:divBdr>
        <w:top w:val="none" w:sz="0" w:space="0" w:color="auto"/>
        <w:left w:val="none" w:sz="0" w:space="0" w:color="auto"/>
        <w:bottom w:val="none" w:sz="0" w:space="0" w:color="auto"/>
        <w:right w:val="none" w:sz="0" w:space="0" w:color="auto"/>
      </w:divBdr>
    </w:div>
    <w:div w:id="1040279645">
      <w:bodyDiv w:val="1"/>
      <w:marLeft w:val="0"/>
      <w:marRight w:val="0"/>
      <w:marTop w:val="0"/>
      <w:marBottom w:val="0"/>
      <w:divBdr>
        <w:top w:val="none" w:sz="0" w:space="0" w:color="auto"/>
        <w:left w:val="none" w:sz="0" w:space="0" w:color="auto"/>
        <w:bottom w:val="none" w:sz="0" w:space="0" w:color="auto"/>
        <w:right w:val="none" w:sz="0" w:space="0" w:color="auto"/>
      </w:divBdr>
    </w:div>
    <w:div w:id="1043020823">
      <w:bodyDiv w:val="1"/>
      <w:marLeft w:val="0"/>
      <w:marRight w:val="0"/>
      <w:marTop w:val="0"/>
      <w:marBottom w:val="0"/>
      <w:divBdr>
        <w:top w:val="none" w:sz="0" w:space="0" w:color="auto"/>
        <w:left w:val="none" w:sz="0" w:space="0" w:color="auto"/>
        <w:bottom w:val="none" w:sz="0" w:space="0" w:color="auto"/>
        <w:right w:val="none" w:sz="0" w:space="0" w:color="auto"/>
      </w:divBdr>
    </w:div>
    <w:div w:id="1078477779">
      <w:bodyDiv w:val="1"/>
      <w:marLeft w:val="0"/>
      <w:marRight w:val="0"/>
      <w:marTop w:val="0"/>
      <w:marBottom w:val="0"/>
      <w:divBdr>
        <w:top w:val="none" w:sz="0" w:space="0" w:color="auto"/>
        <w:left w:val="none" w:sz="0" w:space="0" w:color="auto"/>
        <w:bottom w:val="none" w:sz="0" w:space="0" w:color="auto"/>
        <w:right w:val="none" w:sz="0" w:space="0" w:color="auto"/>
      </w:divBdr>
    </w:div>
    <w:div w:id="1105422648">
      <w:bodyDiv w:val="1"/>
      <w:marLeft w:val="0"/>
      <w:marRight w:val="0"/>
      <w:marTop w:val="0"/>
      <w:marBottom w:val="0"/>
      <w:divBdr>
        <w:top w:val="none" w:sz="0" w:space="0" w:color="auto"/>
        <w:left w:val="none" w:sz="0" w:space="0" w:color="auto"/>
        <w:bottom w:val="none" w:sz="0" w:space="0" w:color="auto"/>
        <w:right w:val="none" w:sz="0" w:space="0" w:color="auto"/>
      </w:divBdr>
    </w:div>
    <w:div w:id="1108231750">
      <w:bodyDiv w:val="1"/>
      <w:marLeft w:val="0"/>
      <w:marRight w:val="0"/>
      <w:marTop w:val="0"/>
      <w:marBottom w:val="0"/>
      <w:divBdr>
        <w:top w:val="none" w:sz="0" w:space="0" w:color="auto"/>
        <w:left w:val="none" w:sz="0" w:space="0" w:color="auto"/>
        <w:bottom w:val="none" w:sz="0" w:space="0" w:color="auto"/>
        <w:right w:val="none" w:sz="0" w:space="0" w:color="auto"/>
      </w:divBdr>
    </w:div>
    <w:div w:id="1119227571">
      <w:bodyDiv w:val="1"/>
      <w:marLeft w:val="0"/>
      <w:marRight w:val="0"/>
      <w:marTop w:val="0"/>
      <w:marBottom w:val="0"/>
      <w:divBdr>
        <w:top w:val="none" w:sz="0" w:space="0" w:color="auto"/>
        <w:left w:val="none" w:sz="0" w:space="0" w:color="auto"/>
        <w:bottom w:val="none" w:sz="0" w:space="0" w:color="auto"/>
        <w:right w:val="none" w:sz="0" w:space="0" w:color="auto"/>
      </w:divBdr>
    </w:div>
    <w:div w:id="1138912553">
      <w:bodyDiv w:val="1"/>
      <w:marLeft w:val="0"/>
      <w:marRight w:val="0"/>
      <w:marTop w:val="0"/>
      <w:marBottom w:val="0"/>
      <w:divBdr>
        <w:top w:val="none" w:sz="0" w:space="0" w:color="auto"/>
        <w:left w:val="none" w:sz="0" w:space="0" w:color="auto"/>
        <w:bottom w:val="none" w:sz="0" w:space="0" w:color="auto"/>
        <w:right w:val="none" w:sz="0" w:space="0" w:color="auto"/>
      </w:divBdr>
    </w:div>
    <w:div w:id="1190143221">
      <w:bodyDiv w:val="1"/>
      <w:marLeft w:val="0"/>
      <w:marRight w:val="0"/>
      <w:marTop w:val="0"/>
      <w:marBottom w:val="0"/>
      <w:divBdr>
        <w:top w:val="none" w:sz="0" w:space="0" w:color="auto"/>
        <w:left w:val="none" w:sz="0" w:space="0" w:color="auto"/>
        <w:bottom w:val="none" w:sz="0" w:space="0" w:color="auto"/>
        <w:right w:val="none" w:sz="0" w:space="0" w:color="auto"/>
      </w:divBdr>
    </w:div>
    <w:div w:id="1223560669">
      <w:bodyDiv w:val="1"/>
      <w:marLeft w:val="0"/>
      <w:marRight w:val="0"/>
      <w:marTop w:val="0"/>
      <w:marBottom w:val="0"/>
      <w:divBdr>
        <w:top w:val="none" w:sz="0" w:space="0" w:color="auto"/>
        <w:left w:val="none" w:sz="0" w:space="0" w:color="auto"/>
        <w:bottom w:val="none" w:sz="0" w:space="0" w:color="auto"/>
        <w:right w:val="none" w:sz="0" w:space="0" w:color="auto"/>
      </w:divBdr>
    </w:div>
    <w:div w:id="1234075458">
      <w:bodyDiv w:val="1"/>
      <w:marLeft w:val="0"/>
      <w:marRight w:val="0"/>
      <w:marTop w:val="0"/>
      <w:marBottom w:val="0"/>
      <w:divBdr>
        <w:top w:val="none" w:sz="0" w:space="0" w:color="auto"/>
        <w:left w:val="none" w:sz="0" w:space="0" w:color="auto"/>
        <w:bottom w:val="none" w:sz="0" w:space="0" w:color="auto"/>
        <w:right w:val="none" w:sz="0" w:space="0" w:color="auto"/>
      </w:divBdr>
    </w:div>
    <w:div w:id="1250654921">
      <w:bodyDiv w:val="1"/>
      <w:marLeft w:val="0"/>
      <w:marRight w:val="0"/>
      <w:marTop w:val="0"/>
      <w:marBottom w:val="0"/>
      <w:divBdr>
        <w:top w:val="none" w:sz="0" w:space="0" w:color="auto"/>
        <w:left w:val="none" w:sz="0" w:space="0" w:color="auto"/>
        <w:bottom w:val="none" w:sz="0" w:space="0" w:color="auto"/>
        <w:right w:val="none" w:sz="0" w:space="0" w:color="auto"/>
      </w:divBdr>
    </w:div>
    <w:div w:id="1278638547">
      <w:bodyDiv w:val="1"/>
      <w:marLeft w:val="0"/>
      <w:marRight w:val="0"/>
      <w:marTop w:val="0"/>
      <w:marBottom w:val="0"/>
      <w:divBdr>
        <w:top w:val="none" w:sz="0" w:space="0" w:color="auto"/>
        <w:left w:val="none" w:sz="0" w:space="0" w:color="auto"/>
        <w:bottom w:val="none" w:sz="0" w:space="0" w:color="auto"/>
        <w:right w:val="none" w:sz="0" w:space="0" w:color="auto"/>
      </w:divBdr>
    </w:div>
    <w:div w:id="1310935289">
      <w:bodyDiv w:val="1"/>
      <w:marLeft w:val="0"/>
      <w:marRight w:val="0"/>
      <w:marTop w:val="0"/>
      <w:marBottom w:val="0"/>
      <w:divBdr>
        <w:top w:val="none" w:sz="0" w:space="0" w:color="auto"/>
        <w:left w:val="none" w:sz="0" w:space="0" w:color="auto"/>
        <w:bottom w:val="none" w:sz="0" w:space="0" w:color="auto"/>
        <w:right w:val="none" w:sz="0" w:space="0" w:color="auto"/>
      </w:divBdr>
    </w:div>
    <w:div w:id="1318918990">
      <w:bodyDiv w:val="1"/>
      <w:marLeft w:val="0"/>
      <w:marRight w:val="0"/>
      <w:marTop w:val="0"/>
      <w:marBottom w:val="0"/>
      <w:divBdr>
        <w:top w:val="none" w:sz="0" w:space="0" w:color="auto"/>
        <w:left w:val="none" w:sz="0" w:space="0" w:color="auto"/>
        <w:bottom w:val="none" w:sz="0" w:space="0" w:color="auto"/>
        <w:right w:val="none" w:sz="0" w:space="0" w:color="auto"/>
      </w:divBdr>
    </w:div>
    <w:div w:id="1348604946">
      <w:bodyDiv w:val="1"/>
      <w:marLeft w:val="0"/>
      <w:marRight w:val="0"/>
      <w:marTop w:val="0"/>
      <w:marBottom w:val="0"/>
      <w:divBdr>
        <w:top w:val="none" w:sz="0" w:space="0" w:color="auto"/>
        <w:left w:val="none" w:sz="0" w:space="0" w:color="auto"/>
        <w:bottom w:val="none" w:sz="0" w:space="0" w:color="auto"/>
        <w:right w:val="none" w:sz="0" w:space="0" w:color="auto"/>
      </w:divBdr>
    </w:div>
    <w:div w:id="1351488034">
      <w:bodyDiv w:val="1"/>
      <w:marLeft w:val="0"/>
      <w:marRight w:val="0"/>
      <w:marTop w:val="0"/>
      <w:marBottom w:val="0"/>
      <w:divBdr>
        <w:top w:val="none" w:sz="0" w:space="0" w:color="auto"/>
        <w:left w:val="none" w:sz="0" w:space="0" w:color="auto"/>
        <w:bottom w:val="none" w:sz="0" w:space="0" w:color="auto"/>
        <w:right w:val="none" w:sz="0" w:space="0" w:color="auto"/>
      </w:divBdr>
    </w:div>
    <w:div w:id="1361513825">
      <w:bodyDiv w:val="1"/>
      <w:marLeft w:val="0"/>
      <w:marRight w:val="0"/>
      <w:marTop w:val="0"/>
      <w:marBottom w:val="0"/>
      <w:divBdr>
        <w:top w:val="none" w:sz="0" w:space="0" w:color="auto"/>
        <w:left w:val="none" w:sz="0" w:space="0" w:color="auto"/>
        <w:bottom w:val="none" w:sz="0" w:space="0" w:color="auto"/>
        <w:right w:val="none" w:sz="0" w:space="0" w:color="auto"/>
      </w:divBdr>
    </w:div>
    <w:div w:id="1404178552">
      <w:bodyDiv w:val="1"/>
      <w:marLeft w:val="0"/>
      <w:marRight w:val="0"/>
      <w:marTop w:val="0"/>
      <w:marBottom w:val="0"/>
      <w:divBdr>
        <w:top w:val="none" w:sz="0" w:space="0" w:color="auto"/>
        <w:left w:val="none" w:sz="0" w:space="0" w:color="auto"/>
        <w:bottom w:val="none" w:sz="0" w:space="0" w:color="auto"/>
        <w:right w:val="none" w:sz="0" w:space="0" w:color="auto"/>
      </w:divBdr>
    </w:div>
    <w:div w:id="1404333218">
      <w:bodyDiv w:val="1"/>
      <w:marLeft w:val="0"/>
      <w:marRight w:val="0"/>
      <w:marTop w:val="0"/>
      <w:marBottom w:val="0"/>
      <w:divBdr>
        <w:top w:val="none" w:sz="0" w:space="0" w:color="auto"/>
        <w:left w:val="none" w:sz="0" w:space="0" w:color="auto"/>
        <w:bottom w:val="none" w:sz="0" w:space="0" w:color="auto"/>
        <w:right w:val="none" w:sz="0" w:space="0" w:color="auto"/>
      </w:divBdr>
    </w:div>
    <w:div w:id="1425607672">
      <w:bodyDiv w:val="1"/>
      <w:marLeft w:val="0"/>
      <w:marRight w:val="0"/>
      <w:marTop w:val="0"/>
      <w:marBottom w:val="0"/>
      <w:divBdr>
        <w:top w:val="none" w:sz="0" w:space="0" w:color="auto"/>
        <w:left w:val="none" w:sz="0" w:space="0" w:color="auto"/>
        <w:bottom w:val="none" w:sz="0" w:space="0" w:color="auto"/>
        <w:right w:val="none" w:sz="0" w:space="0" w:color="auto"/>
      </w:divBdr>
    </w:div>
    <w:div w:id="1442871865">
      <w:bodyDiv w:val="1"/>
      <w:marLeft w:val="0"/>
      <w:marRight w:val="0"/>
      <w:marTop w:val="0"/>
      <w:marBottom w:val="0"/>
      <w:divBdr>
        <w:top w:val="none" w:sz="0" w:space="0" w:color="auto"/>
        <w:left w:val="none" w:sz="0" w:space="0" w:color="auto"/>
        <w:bottom w:val="none" w:sz="0" w:space="0" w:color="auto"/>
        <w:right w:val="none" w:sz="0" w:space="0" w:color="auto"/>
      </w:divBdr>
    </w:div>
    <w:div w:id="1453750377">
      <w:bodyDiv w:val="1"/>
      <w:marLeft w:val="0"/>
      <w:marRight w:val="0"/>
      <w:marTop w:val="0"/>
      <w:marBottom w:val="0"/>
      <w:divBdr>
        <w:top w:val="none" w:sz="0" w:space="0" w:color="auto"/>
        <w:left w:val="none" w:sz="0" w:space="0" w:color="auto"/>
        <w:bottom w:val="none" w:sz="0" w:space="0" w:color="auto"/>
        <w:right w:val="none" w:sz="0" w:space="0" w:color="auto"/>
      </w:divBdr>
    </w:div>
    <w:div w:id="1460149341">
      <w:bodyDiv w:val="1"/>
      <w:marLeft w:val="0"/>
      <w:marRight w:val="0"/>
      <w:marTop w:val="0"/>
      <w:marBottom w:val="0"/>
      <w:divBdr>
        <w:top w:val="none" w:sz="0" w:space="0" w:color="auto"/>
        <w:left w:val="none" w:sz="0" w:space="0" w:color="auto"/>
        <w:bottom w:val="none" w:sz="0" w:space="0" w:color="auto"/>
        <w:right w:val="none" w:sz="0" w:space="0" w:color="auto"/>
      </w:divBdr>
    </w:div>
    <w:div w:id="1473249948">
      <w:bodyDiv w:val="1"/>
      <w:marLeft w:val="0"/>
      <w:marRight w:val="0"/>
      <w:marTop w:val="0"/>
      <w:marBottom w:val="0"/>
      <w:divBdr>
        <w:top w:val="none" w:sz="0" w:space="0" w:color="auto"/>
        <w:left w:val="none" w:sz="0" w:space="0" w:color="auto"/>
        <w:bottom w:val="none" w:sz="0" w:space="0" w:color="auto"/>
        <w:right w:val="none" w:sz="0" w:space="0" w:color="auto"/>
      </w:divBdr>
    </w:div>
    <w:div w:id="1486042496">
      <w:bodyDiv w:val="1"/>
      <w:marLeft w:val="0"/>
      <w:marRight w:val="0"/>
      <w:marTop w:val="0"/>
      <w:marBottom w:val="0"/>
      <w:divBdr>
        <w:top w:val="none" w:sz="0" w:space="0" w:color="auto"/>
        <w:left w:val="none" w:sz="0" w:space="0" w:color="auto"/>
        <w:bottom w:val="none" w:sz="0" w:space="0" w:color="auto"/>
        <w:right w:val="none" w:sz="0" w:space="0" w:color="auto"/>
      </w:divBdr>
    </w:div>
    <w:div w:id="1487280967">
      <w:bodyDiv w:val="1"/>
      <w:marLeft w:val="0"/>
      <w:marRight w:val="0"/>
      <w:marTop w:val="0"/>
      <w:marBottom w:val="0"/>
      <w:divBdr>
        <w:top w:val="none" w:sz="0" w:space="0" w:color="auto"/>
        <w:left w:val="none" w:sz="0" w:space="0" w:color="auto"/>
        <w:bottom w:val="none" w:sz="0" w:space="0" w:color="auto"/>
        <w:right w:val="none" w:sz="0" w:space="0" w:color="auto"/>
      </w:divBdr>
    </w:div>
    <w:div w:id="1583567326">
      <w:bodyDiv w:val="1"/>
      <w:marLeft w:val="0"/>
      <w:marRight w:val="0"/>
      <w:marTop w:val="0"/>
      <w:marBottom w:val="0"/>
      <w:divBdr>
        <w:top w:val="none" w:sz="0" w:space="0" w:color="auto"/>
        <w:left w:val="none" w:sz="0" w:space="0" w:color="auto"/>
        <w:bottom w:val="none" w:sz="0" w:space="0" w:color="auto"/>
        <w:right w:val="none" w:sz="0" w:space="0" w:color="auto"/>
      </w:divBdr>
    </w:div>
    <w:div w:id="1586263617">
      <w:bodyDiv w:val="1"/>
      <w:marLeft w:val="0"/>
      <w:marRight w:val="0"/>
      <w:marTop w:val="0"/>
      <w:marBottom w:val="0"/>
      <w:divBdr>
        <w:top w:val="none" w:sz="0" w:space="0" w:color="auto"/>
        <w:left w:val="none" w:sz="0" w:space="0" w:color="auto"/>
        <w:bottom w:val="none" w:sz="0" w:space="0" w:color="auto"/>
        <w:right w:val="none" w:sz="0" w:space="0" w:color="auto"/>
      </w:divBdr>
    </w:div>
    <w:div w:id="1639261178">
      <w:bodyDiv w:val="1"/>
      <w:marLeft w:val="0"/>
      <w:marRight w:val="0"/>
      <w:marTop w:val="0"/>
      <w:marBottom w:val="0"/>
      <w:divBdr>
        <w:top w:val="none" w:sz="0" w:space="0" w:color="auto"/>
        <w:left w:val="none" w:sz="0" w:space="0" w:color="auto"/>
        <w:bottom w:val="none" w:sz="0" w:space="0" w:color="auto"/>
        <w:right w:val="none" w:sz="0" w:space="0" w:color="auto"/>
      </w:divBdr>
    </w:div>
    <w:div w:id="1812479459">
      <w:bodyDiv w:val="1"/>
      <w:marLeft w:val="0"/>
      <w:marRight w:val="0"/>
      <w:marTop w:val="0"/>
      <w:marBottom w:val="0"/>
      <w:divBdr>
        <w:top w:val="none" w:sz="0" w:space="0" w:color="auto"/>
        <w:left w:val="none" w:sz="0" w:space="0" w:color="auto"/>
        <w:bottom w:val="none" w:sz="0" w:space="0" w:color="auto"/>
        <w:right w:val="none" w:sz="0" w:space="0" w:color="auto"/>
      </w:divBdr>
    </w:div>
    <w:div w:id="1828402032">
      <w:bodyDiv w:val="1"/>
      <w:marLeft w:val="0"/>
      <w:marRight w:val="0"/>
      <w:marTop w:val="0"/>
      <w:marBottom w:val="0"/>
      <w:divBdr>
        <w:top w:val="none" w:sz="0" w:space="0" w:color="auto"/>
        <w:left w:val="none" w:sz="0" w:space="0" w:color="auto"/>
        <w:bottom w:val="none" w:sz="0" w:space="0" w:color="auto"/>
        <w:right w:val="none" w:sz="0" w:space="0" w:color="auto"/>
      </w:divBdr>
    </w:div>
    <w:div w:id="1834687626">
      <w:bodyDiv w:val="1"/>
      <w:marLeft w:val="0"/>
      <w:marRight w:val="0"/>
      <w:marTop w:val="0"/>
      <w:marBottom w:val="0"/>
      <w:divBdr>
        <w:top w:val="none" w:sz="0" w:space="0" w:color="auto"/>
        <w:left w:val="none" w:sz="0" w:space="0" w:color="auto"/>
        <w:bottom w:val="none" w:sz="0" w:space="0" w:color="auto"/>
        <w:right w:val="none" w:sz="0" w:space="0" w:color="auto"/>
      </w:divBdr>
    </w:div>
    <w:div w:id="1904948415">
      <w:bodyDiv w:val="1"/>
      <w:marLeft w:val="0"/>
      <w:marRight w:val="0"/>
      <w:marTop w:val="0"/>
      <w:marBottom w:val="0"/>
      <w:divBdr>
        <w:top w:val="none" w:sz="0" w:space="0" w:color="auto"/>
        <w:left w:val="none" w:sz="0" w:space="0" w:color="auto"/>
        <w:bottom w:val="none" w:sz="0" w:space="0" w:color="auto"/>
        <w:right w:val="none" w:sz="0" w:space="0" w:color="auto"/>
      </w:divBdr>
    </w:div>
    <w:div w:id="1915312924">
      <w:bodyDiv w:val="1"/>
      <w:marLeft w:val="0"/>
      <w:marRight w:val="0"/>
      <w:marTop w:val="0"/>
      <w:marBottom w:val="0"/>
      <w:divBdr>
        <w:top w:val="none" w:sz="0" w:space="0" w:color="auto"/>
        <w:left w:val="none" w:sz="0" w:space="0" w:color="auto"/>
        <w:bottom w:val="none" w:sz="0" w:space="0" w:color="auto"/>
        <w:right w:val="none" w:sz="0" w:space="0" w:color="auto"/>
      </w:divBdr>
    </w:div>
    <w:div w:id="1927493769">
      <w:bodyDiv w:val="1"/>
      <w:marLeft w:val="0"/>
      <w:marRight w:val="0"/>
      <w:marTop w:val="0"/>
      <w:marBottom w:val="0"/>
      <w:divBdr>
        <w:top w:val="none" w:sz="0" w:space="0" w:color="auto"/>
        <w:left w:val="none" w:sz="0" w:space="0" w:color="auto"/>
        <w:bottom w:val="none" w:sz="0" w:space="0" w:color="auto"/>
        <w:right w:val="none" w:sz="0" w:space="0" w:color="auto"/>
      </w:divBdr>
    </w:div>
    <w:div w:id="1931352414">
      <w:bodyDiv w:val="1"/>
      <w:marLeft w:val="0"/>
      <w:marRight w:val="0"/>
      <w:marTop w:val="0"/>
      <w:marBottom w:val="0"/>
      <w:divBdr>
        <w:top w:val="none" w:sz="0" w:space="0" w:color="auto"/>
        <w:left w:val="none" w:sz="0" w:space="0" w:color="auto"/>
        <w:bottom w:val="none" w:sz="0" w:space="0" w:color="auto"/>
        <w:right w:val="none" w:sz="0" w:space="0" w:color="auto"/>
      </w:divBdr>
    </w:div>
    <w:div w:id="1956137005">
      <w:bodyDiv w:val="1"/>
      <w:marLeft w:val="0"/>
      <w:marRight w:val="0"/>
      <w:marTop w:val="0"/>
      <w:marBottom w:val="0"/>
      <w:divBdr>
        <w:top w:val="none" w:sz="0" w:space="0" w:color="auto"/>
        <w:left w:val="none" w:sz="0" w:space="0" w:color="auto"/>
        <w:bottom w:val="none" w:sz="0" w:space="0" w:color="auto"/>
        <w:right w:val="none" w:sz="0" w:space="0" w:color="auto"/>
      </w:divBdr>
    </w:div>
    <w:div w:id="1958833571">
      <w:bodyDiv w:val="1"/>
      <w:marLeft w:val="0"/>
      <w:marRight w:val="0"/>
      <w:marTop w:val="0"/>
      <w:marBottom w:val="0"/>
      <w:divBdr>
        <w:top w:val="none" w:sz="0" w:space="0" w:color="auto"/>
        <w:left w:val="none" w:sz="0" w:space="0" w:color="auto"/>
        <w:bottom w:val="none" w:sz="0" w:space="0" w:color="auto"/>
        <w:right w:val="none" w:sz="0" w:space="0" w:color="auto"/>
      </w:divBdr>
    </w:div>
    <w:div w:id="1978294441">
      <w:bodyDiv w:val="1"/>
      <w:marLeft w:val="0"/>
      <w:marRight w:val="0"/>
      <w:marTop w:val="0"/>
      <w:marBottom w:val="0"/>
      <w:divBdr>
        <w:top w:val="none" w:sz="0" w:space="0" w:color="auto"/>
        <w:left w:val="none" w:sz="0" w:space="0" w:color="auto"/>
        <w:bottom w:val="none" w:sz="0" w:space="0" w:color="auto"/>
        <w:right w:val="none" w:sz="0" w:space="0" w:color="auto"/>
      </w:divBdr>
    </w:div>
    <w:div w:id="1990744355">
      <w:bodyDiv w:val="1"/>
      <w:marLeft w:val="0"/>
      <w:marRight w:val="0"/>
      <w:marTop w:val="0"/>
      <w:marBottom w:val="0"/>
      <w:divBdr>
        <w:top w:val="none" w:sz="0" w:space="0" w:color="auto"/>
        <w:left w:val="none" w:sz="0" w:space="0" w:color="auto"/>
        <w:bottom w:val="none" w:sz="0" w:space="0" w:color="auto"/>
        <w:right w:val="none" w:sz="0" w:space="0" w:color="auto"/>
      </w:divBdr>
    </w:div>
    <w:div w:id="2008434287">
      <w:bodyDiv w:val="1"/>
      <w:marLeft w:val="0"/>
      <w:marRight w:val="0"/>
      <w:marTop w:val="0"/>
      <w:marBottom w:val="0"/>
      <w:divBdr>
        <w:top w:val="none" w:sz="0" w:space="0" w:color="auto"/>
        <w:left w:val="none" w:sz="0" w:space="0" w:color="auto"/>
        <w:bottom w:val="none" w:sz="0" w:space="0" w:color="auto"/>
        <w:right w:val="none" w:sz="0" w:space="0" w:color="auto"/>
      </w:divBdr>
    </w:div>
    <w:div w:id="2070877564">
      <w:bodyDiv w:val="1"/>
      <w:marLeft w:val="0"/>
      <w:marRight w:val="0"/>
      <w:marTop w:val="0"/>
      <w:marBottom w:val="0"/>
      <w:divBdr>
        <w:top w:val="none" w:sz="0" w:space="0" w:color="auto"/>
        <w:left w:val="none" w:sz="0" w:space="0" w:color="auto"/>
        <w:bottom w:val="none" w:sz="0" w:space="0" w:color="auto"/>
        <w:right w:val="none" w:sz="0" w:space="0" w:color="auto"/>
      </w:divBdr>
    </w:div>
    <w:div w:id="2089375491">
      <w:bodyDiv w:val="1"/>
      <w:marLeft w:val="0"/>
      <w:marRight w:val="0"/>
      <w:marTop w:val="0"/>
      <w:marBottom w:val="0"/>
      <w:divBdr>
        <w:top w:val="none" w:sz="0" w:space="0" w:color="auto"/>
        <w:left w:val="none" w:sz="0" w:space="0" w:color="auto"/>
        <w:bottom w:val="none" w:sz="0" w:space="0" w:color="auto"/>
        <w:right w:val="none" w:sz="0" w:space="0" w:color="auto"/>
      </w:divBdr>
    </w:div>
    <w:div w:id="213818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930A0-3AF0-4A48-B6DE-D140628AE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23</Pages>
  <Words>8305</Words>
  <Characters>49834</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gmina</cp:lastModifiedBy>
  <cp:revision>9</cp:revision>
  <cp:lastPrinted>2017-11-15T08:39:00Z</cp:lastPrinted>
  <dcterms:created xsi:type="dcterms:W3CDTF">2017-11-14T10:18:00Z</dcterms:created>
  <dcterms:modified xsi:type="dcterms:W3CDTF">2017-11-15T10:00:00Z</dcterms:modified>
</cp:coreProperties>
</file>