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56D506D0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B025F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37.2022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3AC795B8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B025F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18 marca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4057D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39793160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C4668">
        <w:rPr>
          <w:rFonts w:ascii="Times New Roman" w:eastAsia="Times New Roman" w:hAnsi="Times New Roman" w:cs="Times New Roman"/>
          <w:b/>
          <w:lang w:eastAsia="pl-PL"/>
        </w:rPr>
        <w:t>Kleszczyna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25CE143A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5C4668">
        <w:rPr>
          <w:rFonts w:ascii="Times New Roman" w:eastAsia="Times New Roman" w:hAnsi="Times New Roman" w:cs="Times New Roman"/>
          <w:sz w:val="24"/>
          <w:szCs w:val="24"/>
          <w:lang w:eastAsia="pl-PL"/>
        </w:rPr>
        <w:t>Kleszczyna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5F4DC926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5C4668">
              <w:rPr>
                <w:rFonts w:ascii="Times New Roman" w:eastAsia="Times New Roman" w:hAnsi="Times New Roman" w:cs="Times New Roman"/>
                <w:b/>
                <w:lang w:eastAsia="pl-PL"/>
              </w:rPr>
              <w:t>KLESZCZYNA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6D1537EB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5C4668">
        <w:rPr>
          <w:rFonts w:ascii="Times New Roman" w:eastAsia="Times New Roman" w:hAnsi="Times New Roman" w:cs="Times New Roman"/>
          <w:b/>
          <w:lang w:eastAsia="pl-PL"/>
        </w:rPr>
        <w:t>KLESZCZYNA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5979BA0A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4057D0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4057D0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4057D0">
        <w:rPr>
          <w:b/>
          <w:color w:val="FF0000"/>
        </w:rPr>
        <w:t>5</w:t>
      </w:r>
      <w:r w:rsidR="0099631B" w:rsidRPr="0099631B">
        <w:rPr>
          <w:b/>
          <w:color w:val="FF0000"/>
        </w:rPr>
        <w:t xml:space="preserve"> </w:t>
      </w:r>
      <w:r w:rsidR="004057D0">
        <w:rPr>
          <w:b/>
          <w:color w:val="FF0000"/>
        </w:rPr>
        <w:t>kwietnia 2022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057D0"/>
    <w:rsid w:val="00452689"/>
    <w:rsid w:val="00473586"/>
    <w:rsid w:val="005C4668"/>
    <w:rsid w:val="006D059E"/>
    <w:rsid w:val="00904A67"/>
    <w:rsid w:val="0099631B"/>
    <w:rsid w:val="00B025F8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10</cp:revision>
  <dcterms:created xsi:type="dcterms:W3CDTF">2021-11-15T10:09:00Z</dcterms:created>
  <dcterms:modified xsi:type="dcterms:W3CDTF">2022-03-18T09:26:00Z</dcterms:modified>
</cp:coreProperties>
</file>