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57A11120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0F2ED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36.2022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7B1CB348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0F2ED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18.03.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</w:t>
      </w:r>
      <w:r w:rsidR="00A7232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55872392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72327">
        <w:rPr>
          <w:rFonts w:ascii="Times New Roman" w:eastAsia="Times New Roman" w:hAnsi="Times New Roman" w:cs="Times New Roman"/>
          <w:b/>
          <w:lang w:eastAsia="pl-PL"/>
        </w:rPr>
        <w:t>Kamień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29873D53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A72327">
        <w:rPr>
          <w:rFonts w:ascii="Times New Roman" w:eastAsia="Times New Roman" w:hAnsi="Times New Roman" w:cs="Times New Roman"/>
          <w:sz w:val="24"/>
          <w:szCs w:val="24"/>
          <w:lang w:eastAsia="pl-PL"/>
        </w:rPr>
        <w:t>Kamień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972" w:type="dxa"/>
          </w:tcPr>
          <w:p w14:paraId="60EFF62A" w14:textId="258B0455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A72327">
              <w:rPr>
                <w:rFonts w:ascii="Times New Roman" w:eastAsia="Times New Roman" w:hAnsi="Times New Roman" w:cs="Times New Roman"/>
                <w:b/>
                <w:lang w:eastAsia="pl-PL"/>
              </w:rPr>
              <w:t>KAMIEŃ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641362D5" w14:textId="56CF5227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A72327">
        <w:rPr>
          <w:rFonts w:ascii="Times New Roman" w:eastAsia="Times New Roman" w:hAnsi="Times New Roman" w:cs="Times New Roman"/>
          <w:b/>
          <w:lang w:eastAsia="pl-PL"/>
        </w:rPr>
        <w:t>KAMIEŃ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5D54DBB3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A72327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A72327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A72327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A72327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0F2EDD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904A67"/>
    <w:rsid w:val="0099631B"/>
    <w:rsid w:val="00A72327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cp:lastPrinted>2022-03-18T09:22:00Z</cp:lastPrinted>
  <dcterms:created xsi:type="dcterms:W3CDTF">2021-11-15T10:09:00Z</dcterms:created>
  <dcterms:modified xsi:type="dcterms:W3CDTF">2022-03-18T09:22:00Z</dcterms:modified>
</cp:coreProperties>
</file>