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0E84CA0D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95415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31.2022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6AA5C2C4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dnia</w:t>
      </w:r>
      <w:r w:rsidR="0095415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18.03.2022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05F4570E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74718">
        <w:rPr>
          <w:rFonts w:ascii="Times New Roman" w:eastAsia="Times New Roman" w:hAnsi="Times New Roman" w:cs="Times New Roman"/>
          <w:b/>
          <w:lang w:eastAsia="pl-PL"/>
        </w:rPr>
        <w:t>Buntowo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1D25823E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874718">
        <w:rPr>
          <w:rFonts w:ascii="Times New Roman" w:eastAsia="Times New Roman" w:hAnsi="Times New Roman" w:cs="Times New Roman"/>
          <w:sz w:val="24"/>
          <w:szCs w:val="24"/>
          <w:lang w:eastAsia="pl-PL"/>
        </w:rPr>
        <w:t>Buntowo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4B6F7887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874718">
              <w:rPr>
                <w:rFonts w:ascii="Times New Roman" w:eastAsia="Times New Roman" w:hAnsi="Times New Roman" w:cs="Times New Roman"/>
                <w:b/>
                <w:lang w:eastAsia="pl-PL"/>
              </w:rPr>
              <w:t>BUNTOWO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6E3F60A6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874718">
        <w:rPr>
          <w:rFonts w:ascii="Times New Roman" w:eastAsia="Times New Roman" w:hAnsi="Times New Roman" w:cs="Times New Roman"/>
          <w:b/>
          <w:lang w:eastAsia="pl-PL"/>
        </w:rPr>
        <w:t>BUNTOWO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0F71D382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874718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874718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874718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874718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874718"/>
    <w:rsid w:val="00904A67"/>
    <w:rsid w:val="00954158"/>
    <w:rsid w:val="0099631B"/>
    <w:rsid w:val="00C66098"/>
    <w:rsid w:val="00C746BC"/>
    <w:rsid w:val="00CC79F2"/>
    <w:rsid w:val="00D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2022-03-18T08:27:00Z</dcterms:modified>
</cp:coreProperties>
</file>