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2DFD" w14:textId="64843531" w:rsidR="00D80D72" w:rsidRPr="00F45660" w:rsidRDefault="00D80D72" w:rsidP="00B20467">
      <w:pPr>
        <w:pStyle w:val="Default"/>
        <w:jc w:val="right"/>
        <w:rPr>
          <w:rFonts w:asciiTheme="minorHAnsi" w:hAnsiTheme="minorHAnsi" w:cstheme="minorHAnsi"/>
          <w:sz w:val="23"/>
          <w:szCs w:val="23"/>
        </w:rPr>
      </w:pPr>
      <w:r w:rsidRPr="00F45660">
        <w:rPr>
          <w:rFonts w:asciiTheme="minorHAnsi" w:hAnsiTheme="minorHAnsi" w:cstheme="minorHAnsi"/>
          <w:sz w:val="23"/>
          <w:szCs w:val="23"/>
        </w:rPr>
        <w:t>Złotów, dnia .................................</w:t>
      </w:r>
    </w:p>
    <w:p w14:paraId="2020151C" w14:textId="05336268" w:rsidR="00D80D72" w:rsidRPr="00F45660" w:rsidRDefault="00D80D72" w:rsidP="00D80D72">
      <w:pPr>
        <w:pStyle w:val="Default"/>
        <w:rPr>
          <w:rFonts w:asciiTheme="minorHAnsi" w:hAnsiTheme="minorHAnsi" w:cstheme="minorHAnsi"/>
          <w:sz w:val="16"/>
          <w:szCs w:val="16"/>
        </w:rPr>
      </w:pPr>
      <w:r w:rsidRPr="00F45660">
        <w:rPr>
          <w:rFonts w:asciiTheme="minorHAnsi" w:hAnsiTheme="minorHAnsi" w:cstheme="minorHAnsi"/>
          <w:sz w:val="16"/>
          <w:szCs w:val="16"/>
        </w:rPr>
        <w:t xml:space="preserve">.................................................................... </w:t>
      </w:r>
    </w:p>
    <w:p w14:paraId="09D6909E" w14:textId="4B8E7C99" w:rsidR="00D80D72" w:rsidRPr="00F45660" w:rsidRDefault="00623246" w:rsidP="00D80D72">
      <w:pPr>
        <w:pStyle w:val="Default"/>
        <w:rPr>
          <w:rFonts w:asciiTheme="minorHAnsi" w:hAnsiTheme="minorHAnsi" w:cstheme="minorHAnsi"/>
          <w:sz w:val="16"/>
          <w:szCs w:val="16"/>
        </w:rPr>
      </w:pPr>
      <w:r w:rsidRPr="00F45660">
        <w:rPr>
          <w:rFonts w:asciiTheme="minorHAnsi" w:hAnsiTheme="minorHAnsi" w:cstheme="minorHAnsi"/>
          <w:sz w:val="16"/>
          <w:szCs w:val="16"/>
        </w:rPr>
        <w:t>IMIĘ I NAZWISKO</w:t>
      </w:r>
      <w:r w:rsidR="00D80D72" w:rsidRPr="00F45660">
        <w:rPr>
          <w:rFonts w:asciiTheme="minorHAnsi" w:hAnsiTheme="minorHAnsi" w:cstheme="minorHAnsi"/>
          <w:sz w:val="16"/>
          <w:szCs w:val="16"/>
        </w:rPr>
        <w:t xml:space="preserve"> </w:t>
      </w:r>
    </w:p>
    <w:p w14:paraId="0776AEC8" w14:textId="30577A39" w:rsidR="00D80D72" w:rsidRPr="00F45660" w:rsidRDefault="00D80D72" w:rsidP="00D80D72">
      <w:pPr>
        <w:pStyle w:val="Default"/>
        <w:rPr>
          <w:rFonts w:asciiTheme="minorHAnsi" w:hAnsiTheme="minorHAnsi" w:cstheme="minorHAnsi"/>
          <w:sz w:val="16"/>
          <w:szCs w:val="16"/>
        </w:rPr>
      </w:pPr>
    </w:p>
    <w:p w14:paraId="6F1BD6AA" w14:textId="1B780CA8" w:rsidR="00D80D72" w:rsidRPr="00F45660" w:rsidRDefault="00D80D72" w:rsidP="00D80D72">
      <w:pPr>
        <w:pStyle w:val="Default"/>
        <w:rPr>
          <w:rFonts w:asciiTheme="minorHAnsi" w:hAnsiTheme="minorHAnsi" w:cstheme="minorHAnsi"/>
          <w:sz w:val="16"/>
          <w:szCs w:val="16"/>
        </w:rPr>
      </w:pPr>
    </w:p>
    <w:p w14:paraId="1A0737D0" w14:textId="45B82FA5" w:rsidR="00D80D72" w:rsidRPr="00F45660" w:rsidRDefault="00842D09" w:rsidP="00D80D72">
      <w:pPr>
        <w:pStyle w:val="Default"/>
        <w:rPr>
          <w:rFonts w:asciiTheme="minorHAnsi" w:hAnsiTheme="minorHAnsi" w:cstheme="minorHAnsi"/>
          <w:sz w:val="16"/>
          <w:szCs w:val="16"/>
        </w:rPr>
      </w:pPr>
      <w:r w:rsidRPr="00F45660">
        <w:rPr>
          <w:rFonts w:asciiTheme="minorHAnsi" w:hAnsiTheme="minorHAnsi" w:cstheme="minorHAnsi"/>
          <w:noProof/>
          <w:sz w:val="26"/>
          <w:szCs w:val="26"/>
          <w:lang w:eastAsia="pl-PL"/>
        </w:rPr>
        <mc:AlternateContent>
          <mc:Choice Requires="wps">
            <w:drawing>
              <wp:anchor distT="45720" distB="45720" distL="114300" distR="114300" simplePos="0" relativeHeight="251648000" behindDoc="1" locked="0" layoutInCell="1" allowOverlap="1" wp14:anchorId="230E9095" wp14:editId="514A665E">
                <wp:simplePos x="0" y="0"/>
                <wp:positionH relativeFrom="column">
                  <wp:posOffset>2775585</wp:posOffset>
                </wp:positionH>
                <wp:positionV relativeFrom="paragraph">
                  <wp:posOffset>75565</wp:posOffset>
                </wp:positionV>
                <wp:extent cx="3019425" cy="904875"/>
                <wp:effectExtent l="0" t="0" r="9525" b="9525"/>
                <wp:wrapThrough wrapText="bothSides">
                  <wp:wrapPolygon edited="0">
                    <wp:start x="0" y="0"/>
                    <wp:lineTo x="0" y="21373"/>
                    <wp:lineTo x="21532" y="21373"/>
                    <wp:lineTo x="21532" y="0"/>
                    <wp:lineTo x="0" y="0"/>
                  </wp:wrapPolygon>
                </wp:wrapThrough>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04875"/>
                        </a:xfrm>
                        <a:prstGeom prst="rect">
                          <a:avLst/>
                        </a:prstGeom>
                        <a:solidFill>
                          <a:srgbClr val="FFFFFF"/>
                        </a:solidFill>
                        <a:ln w="9525">
                          <a:noFill/>
                          <a:miter lim="800000"/>
                          <a:headEnd/>
                          <a:tailEnd/>
                        </a:ln>
                      </wps:spPr>
                      <wps:txbx>
                        <w:txbxContent>
                          <w:p w14:paraId="06155DC9" w14:textId="65D70EC0" w:rsidR="00200246" w:rsidRPr="00200246" w:rsidRDefault="00200246" w:rsidP="00200246">
                            <w:pPr>
                              <w:spacing w:after="0"/>
                              <w:jc w:val="center"/>
                              <w:rPr>
                                <w:b/>
                                <w:sz w:val="32"/>
                              </w:rPr>
                            </w:pPr>
                            <w:r w:rsidRPr="00200246">
                              <w:rPr>
                                <w:b/>
                                <w:sz w:val="32"/>
                              </w:rPr>
                              <w:t>Wójt Gminy Złotów</w:t>
                            </w:r>
                          </w:p>
                          <w:p w14:paraId="7CBB8CBB" w14:textId="77777777" w:rsidR="00200246" w:rsidRPr="00200246" w:rsidRDefault="00200246" w:rsidP="00200246">
                            <w:pPr>
                              <w:spacing w:after="0"/>
                              <w:jc w:val="center"/>
                              <w:rPr>
                                <w:b/>
                                <w:sz w:val="32"/>
                              </w:rPr>
                            </w:pPr>
                            <w:r w:rsidRPr="00200246">
                              <w:rPr>
                                <w:b/>
                                <w:sz w:val="32"/>
                              </w:rPr>
                              <w:t>ul. Leśna 7</w:t>
                            </w:r>
                          </w:p>
                          <w:p w14:paraId="4212E249" w14:textId="77777777" w:rsidR="00200246" w:rsidRPr="00200246" w:rsidRDefault="00200246" w:rsidP="00200246">
                            <w:pPr>
                              <w:spacing w:after="0"/>
                              <w:jc w:val="center"/>
                              <w:rPr>
                                <w:b/>
                                <w:sz w:val="32"/>
                              </w:rPr>
                            </w:pPr>
                            <w:r w:rsidRPr="00200246">
                              <w:rPr>
                                <w:b/>
                                <w:sz w:val="32"/>
                              </w:rPr>
                              <w:t>77-400 Złotów</w:t>
                            </w:r>
                          </w:p>
                          <w:p w14:paraId="60F245F4" w14:textId="1E736842" w:rsidR="00200246" w:rsidRPr="00F45660" w:rsidRDefault="00200246" w:rsidP="0020024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E9095" id="_x0000_t202" coordsize="21600,21600" o:spt="202" path="m,l,21600r21600,l21600,xe">
                <v:stroke joinstyle="miter"/>
                <v:path gradientshapeok="t" o:connecttype="rect"/>
              </v:shapetype>
              <v:shape id="Pole tekstowe 2" o:spid="_x0000_s1026" type="#_x0000_t202" style="position:absolute;margin-left:218.55pt;margin-top:5.95pt;width:237.75pt;height:7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" stroked="f">
                <v:textbox>
                  <w:txbxContent>
                    <w:p w14:paraId="06155DC9" w14:textId="65D70EC0" w:rsidR="00200246" w:rsidRPr="00200246" w:rsidRDefault="00200246" w:rsidP="00200246">
                      <w:pPr>
                        <w:spacing w:after="0"/>
                        <w:jc w:val="center"/>
                        <w:rPr>
                          <w:b/>
                          <w:sz w:val="32"/>
                        </w:rPr>
                      </w:pPr>
                      <w:r w:rsidRPr="00200246">
                        <w:rPr>
                          <w:b/>
                          <w:sz w:val="32"/>
                        </w:rPr>
                        <w:t>Wójt Gminy Złotów</w:t>
                      </w:r>
                    </w:p>
                    <w:p w14:paraId="7CBB8CBB" w14:textId="77777777" w:rsidR="00200246" w:rsidRPr="00200246" w:rsidRDefault="00200246" w:rsidP="00200246">
                      <w:pPr>
                        <w:spacing w:after="0"/>
                        <w:jc w:val="center"/>
                        <w:rPr>
                          <w:b/>
                          <w:sz w:val="32"/>
                        </w:rPr>
                      </w:pPr>
                      <w:r w:rsidRPr="00200246">
                        <w:rPr>
                          <w:b/>
                          <w:sz w:val="32"/>
                        </w:rPr>
                        <w:t>ul. Leśna 7</w:t>
                      </w:r>
                    </w:p>
                    <w:p w14:paraId="4212E249" w14:textId="77777777" w:rsidR="00200246" w:rsidRPr="00200246" w:rsidRDefault="00200246" w:rsidP="00200246">
                      <w:pPr>
                        <w:spacing w:after="0"/>
                        <w:jc w:val="center"/>
                        <w:rPr>
                          <w:b/>
                          <w:sz w:val="32"/>
                        </w:rPr>
                      </w:pPr>
                      <w:r w:rsidRPr="00200246">
                        <w:rPr>
                          <w:b/>
                          <w:sz w:val="32"/>
                        </w:rPr>
                        <w:t>77-400 Złotów</w:t>
                      </w:r>
                    </w:p>
                    <w:p w14:paraId="60F245F4" w14:textId="1E736842" w:rsidR="00200246" w:rsidRPr="00F45660" w:rsidRDefault="00200246" w:rsidP="00200246">
                      <w:pPr>
                        <w:rPr>
                          <w:sz w:val="20"/>
                        </w:rPr>
                      </w:pPr>
                    </w:p>
                  </w:txbxContent>
                </v:textbox>
                <w10:wrap type="through"/>
              </v:shape>
            </w:pict>
          </mc:Fallback>
        </mc:AlternateContent>
      </w:r>
      <w:r w:rsidR="00D80D72" w:rsidRPr="00F45660">
        <w:rPr>
          <w:rFonts w:asciiTheme="minorHAnsi" w:hAnsiTheme="minorHAnsi" w:cstheme="minorHAnsi"/>
          <w:sz w:val="16"/>
          <w:szCs w:val="16"/>
        </w:rPr>
        <w:t xml:space="preserve">.................................................................... </w:t>
      </w:r>
    </w:p>
    <w:p w14:paraId="4BD0271C" w14:textId="6A333706" w:rsidR="00D80D72" w:rsidRPr="00F45660" w:rsidRDefault="00D80D72" w:rsidP="00D80D72">
      <w:pPr>
        <w:pStyle w:val="Default"/>
        <w:rPr>
          <w:rFonts w:asciiTheme="minorHAnsi" w:hAnsiTheme="minorHAnsi" w:cstheme="minorHAnsi"/>
          <w:sz w:val="16"/>
          <w:szCs w:val="16"/>
        </w:rPr>
      </w:pPr>
    </w:p>
    <w:p w14:paraId="0B794CE5" w14:textId="537934E2" w:rsidR="00D80D72" w:rsidRPr="00F45660" w:rsidRDefault="00D80D72" w:rsidP="00D80D72">
      <w:pPr>
        <w:pStyle w:val="Default"/>
        <w:rPr>
          <w:rFonts w:asciiTheme="minorHAnsi" w:hAnsiTheme="minorHAnsi" w:cstheme="minorHAnsi"/>
          <w:sz w:val="16"/>
          <w:szCs w:val="16"/>
        </w:rPr>
      </w:pPr>
    </w:p>
    <w:p w14:paraId="22ADC8B0" w14:textId="7B110207" w:rsidR="00D80D72" w:rsidRPr="00080C17" w:rsidRDefault="00D80D72" w:rsidP="00080C17">
      <w:pPr>
        <w:pStyle w:val="Default"/>
        <w:rPr>
          <w:rFonts w:asciiTheme="minorHAnsi" w:hAnsiTheme="minorHAnsi" w:cstheme="minorHAnsi"/>
          <w:sz w:val="16"/>
          <w:szCs w:val="16"/>
        </w:rPr>
      </w:pPr>
      <w:r w:rsidRPr="00F45660">
        <w:rPr>
          <w:rFonts w:asciiTheme="minorHAnsi" w:hAnsiTheme="minorHAnsi" w:cstheme="minorHAnsi"/>
          <w:sz w:val="16"/>
          <w:szCs w:val="16"/>
        </w:rPr>
        <w:t xml:space="preserve">.................................................................... </w:t>
      </w:r>
    </w:p>
    <w:p w14:paraId="5E012E82" w14:textId="77777777" w:rsidR="003E7656" w:rsidRPr="00F45660" w:rsidRDefault="003E7656" w:rsidP="003E7656">
      <w:pPr>
        <w:pStyle w:val="Default"/>
        <w:rPr>
          <w:rFonts w:asciiTheme="minorHAnsi" w:hAnsiTheme="minorHAnsi" w:cstheme="minorHAnsi"/>
          <w:sz w:val="16"/>
          <w:szCs w:val="16"/>
        </w:rPr>
      </w:pPr>
      <w:r w:rsidRPr="00F45660">
        <w:rPr>
          <w:rFonts w:asciiTheme="minorHAnsi" w:hAnsiTheme="minorHAnsi" w:cstheme="minorHAnsi"/>
          <w:sz w:val="16"/>
          <w:szCs w:val="16"/>
        </w:rPr>
        <w:t>ADRES</w:t>
      </w:r>
    </w:p>
    <w:p w14:paraId="15234076" w14:textId="6D3A73BD" w:rsidR="00200246" w:rsidRDefault="00200246" w:rsidP="00200246">
      <w:pPr>
        <w:pStyle w:val="Default"/>
        <w:spacing w:line="360" w:lineRule="auto"/>
        <w:ind w:firstLine="708"/>
        <w:jc w:val="both"/>
        <w:rPr>
          <w:rFonts w:asciiTheme="minorHAnsi" w:hAnsiTheme="minorHAnsi" w:cstheme="minorHAnsi"/>
          <w:sz w:val="26"/>
          <w:szCs w:val="26"/>
        </w:rPr>
      </w:pPr>
    </w:p>
    <w:p w14:paraId="0E00AF1C" w14:textId="08625081" w:rsidR="00200246" w:rsidRDefault="00200246" w:rsidP="00C30C33">
      <w:pPr>
        <w:pStyle w:val="Default"/>
        <w:spacing w:line="360" w:lineRule="auto"/>
        <w:jc w:val="both"/>
        <w:rPr>
          <w:rFonts w:asciiTheme="minorHAnsi" w:hAnsiTheme="minorHAnsi" w:cstheme="minorHAnsi"/>
          <w:sz w:val="26"/>
          <w:szCs w:val="26"/>
        </w:rPr>
      </w:pPr>
    </w:p>
    <w:p w14:paraId="0E2A1D11" w14:textId="77777777" w:rsidR="00C30C33" w:rsidRPr="00842D09" w:rsidRDefault="00C30C33" w:rsidP="00080C17">
      <w:pPr>
        <w:pStyle w:val="Default"/>
        <w:spacing w:line="360" w:lineRule="auto"/>
        <w:jc w:val="both"/>
        <w:rPr>
          <w:rFonts w:asciiTheme="minorHAnsi" w:hAnsiTheme="minorHAnsi" w:cstheme="minorHAnsi"/>
          <w:sz w:val="16"/>
          <w:szCs w:val="26"/>
        </w:rPr>
      </w:pPr>
    </w:p>
    <w:p w14:paraId="16615310" w14:textId="34399383" w:rsidR="00B20467" w:rsidRPr="00F45660" w:rsidRDefault="00080C17" w:rsidP="00842D09">
      <w:pPr>
        <w:pStyle w:val="Default"/>
        <w:spacing w:line="360" w:lineRule="auto"/>
        <w:ind w:firstLine="708"/>
        <w:jc w:val="both"/>
        <w:rPr>
          <w:rFonts w:asciiTheme="minorHAnsi" w:hAnsiTheme="minorHAnsi" w:cstheme="minorHAnsi"/>
          <w:sz w:val="26"/>
          <w:szCs w:val="26"/>
        </w:rPr>
      </w:pPr>
      <w:r w:rsidRPr="00F45660">
        <w:rPr>
          <w:rFonts w:asciiTheme="minorHAnsi" w:hAnsiTheme="minorHAnsi" w:cstheme="minorHAnsi"/>
          <w:noProof/>
          <w:sz w:val="26"/>
          <w:szCs w:val="26"/>
          <w:lang w:eastAsia="pl-PL"/>
        </w:rPr>
        <mc:AlternateContent>
          <mc:Choice Requires="wps">
            <w:drawing>
              <wp:anchor distT="45720" distB="45720" distL="114300" distR="114300" simplePos="0" relativeHeight="251632640" behindDoc="1" locked="0" layoutInCell="1" allowOverlap="1" wp14:anchorId="066A3EA5" wp14:editId="2A7DA36C">
                <wp:simplePos x="0" y="0"/>
                <wp:positionH relativeFrom="column">
                  <wp:posOffset>4128135</wp:posOffset>
                </wp:positionH>
                <wp:positionV relativeFrom="paragraph">
                  <wp:posOffset>1322070</wp:posOffset>
                </wp:positionV>
                <wp:extent cx="1047750" cy="295275"/>
                <wp:effectExtent l="0" t="0" r="0" b="952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5275"/>
                        </a:xfrm>
                        <a:prstGeom prst="rect">
                          <a:avLst/>
                        </a:prstGeom>
                        <a:solidFill>
                          <a:srgbClr val="FFFFFF"/>
                        </a:solidFill>
                        <a:ln w="9525">
                          <a:noFill/>
                          <a:miter lim="800000"/>
                          <a:headEnd/>
                          <a:tailEnd/>
                        </a:ln>
                      </wps:spPr>
                      <wps:txbx>
                        <w:txbxContent>
                          <w:p w14:paraId="2CD7E262" w14:textId="77777777" w:rsidR="00C30C33" w:rsidRPr="00C30C33" w:rsidRDefault="00C30C33" w:rsidP="00C30C33">
                            <w:pPr>
                              <w:spacing w:after="0" w:line="240" w:lineRule="auto"/>
                              <w:rPr>
                                <w:sz w:val="20"/>
                              </w:rPr>
                            </w:pPr>
                            <w:r w:rsidRPr="00C30C33">
                              <w:rPr>
                                <w:sz w:val="20"/>
                              </w:rPr>
                              <w:t>np. notarialnym</w:t>
                            </w:r>
                          </w:p>
                          <w:p w14:paraId="36CAF620" w14:textId="2972018E" w:rsidR="00F45660" w:rsidRPr="00C30C33" w:rsidRDefault="00F45660" w:rsidP="00C30C33">
                            <w:pPr>
                              <w:spacing w:after="0" w:line="240"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3EA5" id="_x0000_s1027" type="#_x0000_t202" style="position:absolute;left:0;text-align:left;margin-left:325.05pt;margin-top:104.1pt;width:82.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" stroked="f">
                <v:textbox>
                  <w:txbxContent>
                    <w:p w14:paraId="2CD7E262" w14:textId="77777777" w:rsidR="00C30C33" w:rsidRPr="00C30C33" w:rsidRDefault="00C30C33" w:rsidP="00C30C33">
                      <w:pPr>
                        <w:spacing w:after="0" w:line="240" w:lineRule="auto"/>
                        <w:rPr>
                          <w:sz w:val="20"/>
                        </w:rPr>
                      </w:pPr>
                      <w:r w:rsidRPr="00C30C33">
                        <w:rPr>
                          <w:sz w:val="20"/>
                        </w:rPr>
                        <w:t>np. notarialnym</w:t>
                      </w:r>
                    </w:p>
                    <w:p w14:paraId="36CAF620" w14:textId="2972018E" w:rsidR="00F45660" w:rsidRPr="00C30C33" w:rsidRDefault="00F45660" w:rsidP="00C30C33">
                      <w:pPr>
                        <w:spacing w:after="0" w:line="240" w:lineRule="auto"/>
                        <w:rPr>
                          <w:sz w:val="18"/>
                        </w:rPr>
                      </w:pPr>
                    </w:p>
                  </w:txbxContent>
                </v:textbox>
              </v:shape>
            </w:pict>
          </mc:Fallback>
        </mc:AlternateContent>
      </w:r>
      <w:r w:rsidR="00D80D72" w:rsidRPr="00F45660">
        <w:rPr>
          <w:rFonts w:asciiTheme="minorHAnsi" w:hAnsiTheme="minorHAnsi" w:cstheme="minorHAnsi"/>
          <w:sz w:val="26"/>
          <w:szCs w:val="26"/>
        </w:rPr>
        <w:t xml:space="preserve">Proszę o wydanie </w:t>
      </w:r>
      <w:r w:rsidR="00D80D72" w:rsidRPr="00F45660">
        <w:rPr>
          <w:rFonts w:asciiTheme="minorHAnsi" w:hAnsiTheme="minorHAnsi" w:cstheme="minorHAnsi"/>
          <w:b/>
          <w:sz w:val="26"/>
          <w:szCs w:val="26"/>
        </w:rPr>
        <w:t xml:space="preserve">zaświadczenia o przeznaczeniu w miejscowym planie </w:t>
      </w:r>
      <w:r w:rsidR="00DB0C9C" w:rsidRPr="00F45660">
        <w:rPr>
          <w:rFonts w:asciiTheme="minorHAnsi" w:hAnsiTheme="minorHAnsi" w:cstheme="minorHAnsi"/>
          <w:b/>
          <w:sz w:val="26"/>
          <w:szCs w:val="26"/>
        </w:rPr>
        <w:t>zagospodarowania przestrzennego</w:t>
      </w:r>
      <w:r w:rsidR="00DB0C9C" w:rsidRPr="00F45660">
        <w:rPr>
          <w:rFonts w:asciiTheme="minorHAnsi" w:hAnsiTheme="minorHAnsi" w:cstheme="minorHAnsi"/>
          <w:sz w:val="26"/>
          <w:szCs w:val="26"/>
        </w:rPr>
        <w:t xml:space="preserve">, </w:t>
      </w:r>
      <w:r w:rsidR="00623246" w:rsidRPr="00F45660">
        <w:rPr>
          <w:rFonts w:asciiTheme="minorHAnsi" w:hAnsiTheme="minorHAnsi" w:cstheme="minorHAnsi"/>
          <w:sz w:val="26"/>
          <w:szCs w:val="26"/>
        </w:rPr>
        <w:t>w przypadku braku obowiązującego planu informację ze Studium Uwarunkowań i Kierunków Zagospodarowania Przestrzennego Gminy Złotów dla</w:t>
      </w:r>
      <w:r w:rsidR="00D80D72" w:rsidRPr="00F45660">
        <w:rPr>
          <w:rFonts w:asciiTheme="minorHAnsi" w:hAnsiTheme="minorHAnsi" w:cstheme="minorHAnsi"/>
          <w:sz w:val="26"/>
          <w:szCs w:val="26"/>
        </w:rPr>
        <w:t xml:space="preserve"> działki nr </w:t>
      </w:r>
      <w:r w:rsidR="00DB0C9C" w:rsidRPr="00F45660">
        <w:rPr>
          <w:rFonts w:asciiTheme="minorHAnsi" w:hAnsiTheme="minorHAnsi" w:cstheme="minorHAnsi"/>
          <w:sz w:val="26"/>
          <w:szCs w:val="26"/>
        </w:rPr>
        <w:t>……………………...</w:t>
      </w:r>
      <w:r w:rsidR="00C30C33">
        <w:rPr>
          <w:rFonts w:asciiTheme="minorHAnsi" w:hAnsiTheme="minorHAnsi" w:cstheme="minorHAnsi"/>
          <w:sz w:val="26"/>
          <w:szCs w:val="26"/>
        </w:rPr>
        <w:t>......................................................................</w:t>
      </w:r>
      <w:r w:rsidR="00D80D72" w:rsidRPr="00F45660">
        <w:rPr>
          <w:rFonts w:asciiTheme="minorHAnsi" w:hAnsiTheme="minorHAnsi" w:cstheme="minorHAnsi"/>
          <w:sz w:val="26"/>
          <w:szCs w:val="26"/>
        </w:rPr>
        <w:t xml:space="preserve"> poł</w:t>
      </w:r>
      <w:r w:rsidR="00C30C33">
        <w:rPr>
          <w:rFonts w:asciiTheme="minorHAnsi" w:hAnsiTheme="minorHAnsi" w:cstheme="minorHAnsi"/>
          <w:sz w:val="26"/>
          <w:szCs w:val="26"/>
        </w:rPr>
        <w:t xml:space="preserve">ożonej w obrębie miejscowości </w:t>
      </w:r>
      <w:r w:rsidR="00D80D72" w:rsidRPr="00F45660">
        <w:rPr>
          <w:rFonts w:asciiTheme="minorHAnsi" w:hAnsiTheme="minorHAnsi" w:cstheme="minorHAnsi"/>
          <w:sz w:val="26"/>
          <w:szCs w:val="26"/>
        </w:rPr>
        <w:t>........................</w:t>
      </w:r>
      <w:r w:rsidR="00710E77" w:rsidRPr="00F45660">
        <w:rPr>
          <w:rFonts w:asciiTheme="minorHAnsi" w:hAnsiTheme="minorHAnsi" w:cstheme="minorHAnsi"/>
          <w:sz w:val="26"/>
          <w:szCs w:val="26"/>
        </w:rPr>
        <w:t>..</w:t>
      </w:r>
      <w:r w:rsidR="00D80D72" w:rsidRPr="00F45660">
        <w:rPr>
          <w:rFonts w:asciiTheme="minorHAnsi" w:hAnsiTheme="minorHAnsi" w:cstheme="minorHAnsi"/>
          <w:sz w:val="26"/>
          <w:szCs w:val="26"/>
        </w:rPr>
        <w:t>..</w:t>
      </w:r>
      <w:r w:rsidR="00C30C33">
        <w:rPr>
          <w:rFonts w:asciiTheme="minorHAnsi" w:hAnsiTheme="minorHAnsi" w:cstheme="minorHAnsi"/>
          <w:sz w:val="26"/>
          <w:szCs w:val="26"/>
        </w:rPr>
        <w:t>....</w:t>
      </w:r>
      <w:r w:rsidR="00D80D72" w:rsidRPr="00F45660">
        <w:rPr>
          <w:rFonts w:asciiTheme="minorHAnsi" w:hAnsiTheme="minorHAnsi" w:cstheme="minorHAnsi"/>
          <w:sz w:val="26"/>
          <w:szCs w:val="26"/>
        </w:rPr>
        <w:t>....</w:t>
      </w:r>
      <w:r w:rsidR="00C30C33">
        <w:rPr>
          <w:rFonts w:asciiTheme="minorHAnsi" w:hAnsiTheme="minorHAnsi" w:cstheme="minorHAnsi"/>
          <w:sz w:val="26"/>
          <w:szCs w:val="26"/>
        </w:rPr>
        <w:t>.....</w:t>
      </w:r>
      <w:r w:rsidR="00DB0C9C" w:rsidRPr="00F45660">
        <w:rPr>
          <w:rFonts w:asciiTheme="minorHAnsi" w:hAnsiTheme="minorHAnsi" w:cstheme="minorHAnsi"/>
          <w:sz w:val="26"/>
          <w:szCs w:val="26"/>
        </w:rPr>
        <w:t>.....</w:t>
      </w:r>
      <w:r w:rsidR="00710E77" w:rsidRPr="00F45660">
        <w:rPr>
          <w:rFonts w:asciiTheme="minorHAnsi" w:hAnsiTheme="minorHAnsi" w:cstheme="minorHAnsi"/>
          <w:sz w:val="26"/>
          <w:szCs w:val="26"/>
        </w:rPr>
        <w:t>., celem ...................</w:t>
      </w:r>
      <w:r w:rsidR="00C30C33">
        <w:rPr>
          <w:rFonts w:asciiTheme="minorHAnsi" w:hAnsiTheme="minorHAnsi" w:cstheme="minorHAnsi"/>
          <w:sz w:val="26"/>
          <w:szCs w:val="26"/>
        </w:rPr>
        <w:t>....</w:t>
      </w:r>
      <w:r w:rsidR="00710E77" w:rsidRPr="00F45660">
        <w:rPr>
          <w:rFonts w:asciiTheme="minorHAnsi" w:hAnsiTheme="minorHAnsi" w:cstheme="minorHAnsi"/>
          <w:sz w:val="26"/>
          <w:szCs w:val="26"/>
        </w:rPr>
        <w:t>.</w:t>
      </w:r>
      <w:r w:rsidR="00C30C33">
        <w:rPr>
          <w:rFonts w:asciiTheme="minorHAnsi" w:hAnsiTheme="minorHAnsi" w:cstheme="minorHAnsi"/>
          <w:sz w:val="26"/>
          <w:szCs w:val="26"/>
        </w:rPr>
        <w:t>........................................</w:t>
      </w:r>
    </w:p>
    <w:p w14:paraId="62AA9A67" w14:textId="10374AB4" w:rsidR="00B20467" w:rsidRPr="00200246" w:rsidRDefault="00D80D72" w:rsidP="00842D09">
      <w:pPr>
        <w:pStyle w:val="Default"/>
        <w:spacing w:before="120" w:line="360" w:lineRule="auto"/>
        <w:jc w:val="both"/>
        <w:rPr>
          <w:rFonts w:asciiTheme="minorHAnsi" w:hAnsiTheme="minorHAnsi" w:cstheme="minorHAnsi"/>
          <w:b/>
          <w:sz w:val="26"/>
          <w:szCs w:val="26"/>
        </w:rPr>
      </w:pPr>
      <w:r w:rsidRPr="00200246">
        <w:rPr>
          <w:rFonts w:asciiTheme="minorHAnsi" w:hAnsiTheme="minorHAnsi" w:cstheme="minorHAnsi"/>
          <w:b/>
          <w:sz w:val="26"/>
          <w:szCs w:val="26"/>
        </w:rPr>
        <w:t>Jednocześnie proszę o informację</w:t>
      </w:r>
      <w:r w:rsidR="00B20467" w:rsidRPr="00200246">
        <w:rPr>
          <w:rFonts w:asciiTheme="minorHAnsi" w:hAnsiTheme="minorHAnsi" w:cstheme="minorHAnsi"/>
          <w:b/>
          <w:sz w:val="26"/>
          <w:szCs w:val="26"/>
        </w:rPr>
        <w:t>:</w:t>
      </w:r>
    </w:p>
    <w:p w14:paraId="4281D5A8" w14:textId="478AB3C3" w:rsidR="00B20467" w:rsidRPr="00F45660" w:rsidRDefault="00D80D72" w:rsidP="00842D09">
      <w:pPr>
        <w:pStyle w:val="Default"/>
        <w:numPr>
          <w:ilvl w:val="0"/>
          <w:numId w:val="1"/>
        </w:numPr>
        <w:spacing w:line="360" w:lineRule="auto"/>
        <w:jc w:val="both"/>
        <w:rPr>
          <w:rFonts w:asciiTheme="minorHAnsi" w:hAnsiTheme="minorHAnsi" w:cstheme="minorHAnsi"/>
          <w:sz w:val="26"/>
          <w:szCs w:val="26"/>
        </w:rPr>
      </w:pPr>
      <w:r w:rsidRPr="00F45660">
        <w:rPr>
          <w:rFonts w:asciiTheme="minorHAnsi" w:hAnsiTheme="minorHAnsi" w:cstheme="minorHAnsi"/>
          <w:sz w:val="26"/>
          <w:szCs w:val="26"/>
        </w:rPr>
        <w:t>czy Gmina Złotów wyznaczyła</w:t>
      </w:r>
      <w:r w:rsidR="00200246">
        <w:rPr>
          <w:rFonts w:asciiTheme="minorHAnsi" w:hAnsiTheme="minorHAnsi" w:cstheme="minorHAnsi"/>
          <w:sz w:val="26"/>
          <w:szCs w:val="26"/>
        </w:rPr>
        <w:t xml:space="preserve"> </w:t>
      </w:r>
      <w:r w:rsidRPr="00F45660">
        <w:rPr>
          <w:rFonts w:asciiTheme="minorHAnsi" w:hAnsiTheme="minorHAnsi" w:cstheme="minorHAnsi"/>
          <w:sz w:val="26"/>
          <w:szCs w:val="26"/>
        </w:rPr>
        <w:t>w drodze uchwały obszar zdegradowan</w:t>
      </w:r>
      <w:r w:rsidR="00C30C33">
        <w:rPr>
          <w:rFonts w:asciiTheme="minorHAnsi" w:hAnsiTheme="minorHAnsi" w:cstheme="minorHAnsi"/>
          <w:sz w:val="26"/>
          <w:szCs w:val="26"/>
        </w:rPr>
        <w:t>y</w:t>
      </w:r>
      <w:r w:rsidRPr="00F45660">
        <w:rPr>
          <w:rFonts w:asciiTheme="minorHAnsi" w:hAnsiTheme="minorHAnsi" w:cstheme="minorHAnsi"/>
          <w:sz w:val="26"/>
          <w:szCs w:val="26"/>
        </w:rPr>
        <w:t xml:space="preserve"> i obszar rewitalizacji oraz </w:t>
      </w:r>
      <w:r w:rsidR="00C30C33">
        <w:rPr>
          <w:rFonts w:asciiTheme="minorHAnsi" w:hAnsiTheme="minorHAnsi" w:cstheme="minorHAnsi"/>
          <w:sz w:val="26"/>
          <w:szCs w:val="26"/>
        </w:rPr>
        <w:t>czy</w:t>
      </w:r>
      <w:r w:rsidRPr="00F45660">
        <w:rPr>
          <w:rFonts w:asciiTheme="minorHAnsi" w:hAnsiTheme="minorHAnsi" w:cstheme="minorHAnsi"/>
          <w:sz w:val="26"/>
          <w:szCs w:val="26"/>
        </w:rPr>
        <w:t xml:space="preserve"> podjęła</w:t>
      </w:r>
      <w:r w:rsidR="00C30C33">
        <w:rPr>
          <w:rFonts w:asciiTheme="minorHAnsi" w:hAnsiTheme="minorHAnsi" w:cstheme="minorHAnsi"/>
          <w:sz w:val="26"/>
          <w:szCs w:val="26"/>
        </w:rPr>
        <w:t xml:space="preserve"> </w:t>
      </w:r>
      <w:r w:rsidRPr="00F45660">
        <w:rPr>
          <w:rFonts w:asciiTheme="minorHAnsi" w:hAnsiTheme="minorHAnsi" w:cstheme="minorHAnsi"/>
          <w:sz w:val="26"/>
          <w:szCs w:val="26"/>
        </w:rPr>
        <w:t xml:space="preserve">uchwały w sprawie ustanowienia na obszarze rewitalizacji Specjalnej Strefy Rewitalizacji, zgodnie z ustawą o rewitalizacji z dnia 9 października </w:t>
      </w:r>
      <w:r w:rsidR="00E10644">
        <w:rPr>
          <w:rFonts w:asciiTheme="minorHAnsi" w:hAnsiTheme="minorHAnsi" w:cstheme="minorHAnsi"/>
          <w:sz w:val="26"/>
          <w:szCs w:val="26"/>
        </w:rPr>
        <w:br/>
      </w:r>
      <w:bookmarkStart w:id="0" w:name="_GoBack"/>
      <w:bookmarkEnd w:id="0"/>
      <w:r w:rsidRPr="00F45660">
        <w:rPr>
          <w:rFonts w:asciiTheme="minorHAnsi" w:hAnsiTheme="minorHAnsi" w:cstheme="minorHAnsi"/>
          <w:sz w:val="26"/>
          <w:szCs w:val="26"/>
        </w:rPr>
        <w:t>2015 r.</w:t>
      </w:r>
      <w:r w:rsidR="00B20467" w:rsidRPr="00F45660">
        <w:rPr>
          <w:rFonts w:asciiTheme="minorHAnsi" w:hAnsiTheme="minorHAnsi" w:cstheme="minorHAnsi"/>
          <w:sz w:val="26"/>
          <w:szCs w:val="26"/>
        </w:rPr>
        <w:t>;</w:t>
      </w:r>
    </w:p>
    <w:p w14:paraId="27DE2A93" w14:textId="613C108A" w:rsidR="00B20467" w:rsidRPr="00F45660" w:rsidRDefault="00B20467" w:rsidP="00842D09">
      <w:pPr>
        <w:pStyle w:val="Default"/>
        <w:numPr>
          <w:ilvl w:val="0"/>
          <w:numId w:val="1"/>
        </w:numPr>
        <w:spacing w:line="360" w:lineRule="auto"/>
        <w:jc w:val="both"/>
        <w:rPr>
          <w:rFonts w:asciiTheme="minorHAnsi" w:hAnsiTheme="minorHAnsi" w:cstheme="minorHAnsi"/>
          <w:sz w:val="26"/>
          <w:szCs w:val="26"/>
        </w:rPr>
      </w:pPr>
      <w:r w:rsidRPr="00F45660">
        <w:rPr>
          <w:rFonts w:asciiTheme="minorHAnsi" w:hAnsiTheme="minorHAnsi" w:cstheme="minorHAnsi"/>
          <w:sz w:val="26"/>
          <w:szCs w:val="26"/>
        </w:rPr>
        <w:t>czy działka jest</w:t>
      </w:r>
      <w:r w:rsidR="003E7656">
        <w:rPr>
          <w:rFonts w:asciiTheme="minorHAnsi" w:hAnsiTheme="minorHAnsi" w:cstheme="minorHAnsi"/>
          <w:sz w:val="26"/>
          <w:szCs w:val="26"/>
        </w:rPr>
        <w:t xml:space="preserve"> </w:t>
      </w:r>
      <w:r w:rsidRPr="00F45660">
        <w:rPr>
          <w:rFonts w:asciiTheme="minorHAnsi" w:hAnsiTheme="minorHAnsi" w:cstheme="minorHAnsi"/>
          <w:sz w:val="26"/>
          <w:szCs w:val="26"/>
        </w:rPr>
        <w:t xml:space="preserve">przeznaczona do zalesienia w miejscowym planie zagospodarowania przestrzennego ani </w:t>
      </w:r>
      <w:r w:rsidR="003E7656">
        <w:rPr>
          <w:rFonts w:asciiTheme="minorHAnsi" w:hAnsiTheme="minorHAnsi" w:cstheme="minorHAnsi"/>
          <w:sz w:val="26"/>
          <w:szCs w:val="26"/>
        </w:rPr>
        <w:t xml:space="preserve">w decyzji o warunkach zabudowy </w:t>
      </w:r>
      <w:r w:rsidRPr="00F45660">
        <w:rPr>
          <w:rFonts w:asciiTheme="minorHAnsi" w:hAnsiTheme="minorHAnsi" w:cstheme="minorHAnsi"/>
          <w:sz w:val="26"/>
          <w:szCs w:val="26"/>
        </w:rPr>
        <w:t>i zagospodarowania terenu;</w:t>
      </w:r>
    </w:p>
    <w:p w14:paraId="5EC76DB8" w14:textId="18282B1C" w:rsidR="00F45660" w:rsidRPr="00F45660" w:rsidRDefault="00B20467" w:rsidP="00842D09">
      <w:pPr>
        <w:pStyle w:val="Default"/>
        <w:numPr>
          <w:ilvl w:val="0"/>
          <w:numId w:val="1"/>
        </w:numPr>
        <w:spacing w:line="360" w:lineRule="auto"/>
        <w:jc w:val="both"/>
        <w:rPr>
          <w:rFonts w:asciiTheme="minorHAnsi" w:hAnsiTheme="minorHAnsi" w:cstheme="minorHAnsi"/>
          <w:sz w:val="26"/>
          <w:szCs w:val="26"/>
        </w:rPr>
      </w:pPr>
      <w:r w:rsidRPr="00F45660">
        <w:rPr>
          <w:rFonts w:asciiTheme="minorHAnsi" w:hAnsiTheme="minorHAnsi" w:cstheme="minorHAnsi"/>
          <w:sz w:val="26"/>
          <w:szCs w:val="26"/>
        </w:rPr>
        <w:t>czy przedmiotowa działka posiada dostęp do drogi publicznej.</w:t>
      </w:r>
    </w:p>
    <w:p w14:paraId="0753FF7D" w14:textId="19DAD88F" w:rsidR="00D80D72" w:rsidRPr="00F45660" w:rsidRDefault="00344FE7" w:rsidP="00F45660">
      <w:pPr>
        <w:pStyle w:val="Default"/>
        <w:spacing w:before="240" w:line="360" w:lineRule="auto"/>
        <w:jc w:val="both"/>
        <w:rPr>
          <w:rFonts w:asciiTheme="minorHAnsi" w:hAnsiTheme="minorHAnsi" w:cstheme="minorHAnsi"/>
          <w:b/>
          <w:sz w:val="22"/>
          <w:szCs w:val="28"/>
        </w:rPr>
      </w:pPr>
      <w:r w:rsidRPr="00F45660">
        <w:rPr>
          <w:rFonts w:asciiTheme="minorHAnsi" w:hAnsiTheme="minorHAnsi" w:cstheme="minorHAnsi"/>
          <w:b/>
          <w:sz w:val="22"/>
          <w:szCs w:val="28"/>
        </w:rPr>
        <w:t>Opłata skarbowa za wydanie zaświadczenia – 17 zł</w:t>
      </w:r>
    </w:p>
    <w:p w14:paraId="69CED87E" w14:textId="29144E04" w:rsidR="00623246" w:rsidRPr="00F45660" w:rsidRDefault="00623246" w:rsidP="00DB0C9C">
      <w:pPr>
        <w:pStyle w:val="Default"/>
        <w:spacing w:line="360" w:lineRule="auto"/>
        <w:jc w:val="both"/>
        <w:rPr>
          <w:rFonts w:asciiTheme="minorHAnsi" w:hAnsiTheme="minorHAnsi" w:cstheme="minorHAnsi"/>
          <w:b/>
          <w:sz w:val="22"/>
          <w:szCs w:val="28"/>
        </w:rPr>
      </w:pPr>
      <w:r w:rsidRPr="00F45660">
        <w:rPr>
          <w:rFonts w:asciiTheme="minorHAnsi" w:hAnsiTheme="minorHAnsi" w:cstheme="minorHAnsi"/>
          <w:b/>
          <w:sz w:val="22"/>
          <w:szCs w:val="28"/>
        </w:rPr>
        <w:t>Odbiór zaświadczenia:</w:t>
      </w:r>
    </w:p>
    <w:p w14:paraId="3137793C" w14:textId="5D93BF65" w:rsidR="00623246" w:rsidRPr="00F45660" w:rsidRDefault="00623246" w:rsidP="00DB0C9C">
      <w:pPr>
        <w:pStyle w:val="Default"/>
        <w:numPr>
          <w:ilvl w:val="0"/>
          <w:numId w:val="2"/>
        </w:numPr>
        <w:spacing w:line="360" w:lineRule="auto"/>
        <w:jc w:val="both"/>
        <w:rPr>
          <w:rFonts w:asciiTheme="minorHAnsi" w:hAnsiTheme="minorHAnsi" w:cstheme="minorHAnsi"/>
          <w:sz w:val="22"/>
          <w:szCs w:val="28"/>
        </w:rPr>
      </w:pPr>
      <w:r w:rsidRPr="00F45660">
        <w:rPr>
          <w:rFonts w:asciiTheme="minorHAnsi" w:hAnsiTheme="minorHAnsi" w:cstheme="minorHAnsi"/>
          <w:sz w:val="22"/>
          <w:szCs w:val="28"/>
        </w:rPr>
        <w:t>Listowny na adres podany we wniosku (Poczta Polska – list polecony).</w:t>
      </w:r>
    </w:p>
    <w:p w14:paraId="0A4A91FA" w14:textId="77E062D9" w:rsidR="00623246" w:rsidRDefault="00623246" w:rsidP="00E23581">
      <w:pPr>
        <w:pStyle w:val="Default"/>
        <w:numPr>
          <w:ilvl w:val="0"/>
          <w:numId w:val="2"/>
        </w:numPr>
        <w:jc w:val="both"/>
        <w:rPr>
          <w:rFonts w:asciiTheme="minorHAnsi" w:hAnsiTheme="minorHAnsi" w:cstheme="minorHAnsi"/>
          <w:sz w:val="22"/>
          <w:szCs w:val="28"/>
        </w:rPr>
      </w:pPr>
      <w:r w:rsidRPr="00F45660">
        <w:rPr>
          <w:rFonts w:asciiTheme="minorHAnsi" w:hAnsiTheme="minorHAnsi" w:cstheme="minorHAnsi"/>
          <w:sz w:val="22"/>
          <w:szCs w:val="28"/>
        </w:rPr>
        <w:t xml:space="preserve">Osobisty </w:t>
      </w:r>
      <w:r w:rsidR="00E23581">
        <w:rPr>
          <w:rFonts w:asciiTheme="minorHAnsi" w:hAnsiTheme="minorHAnsi" w:cstheme="minorHAnsi"/>
          <w:sz w:val="22"/>
          <w:szCs w:val="28"/>
        </w:rPr>
        <w:t xml:space="preserve"> </w:t>
      </w:r>
      <w:r w:rsidRPr="00F45660">
        <w:rPr>
          <w:rFonts w:asciiTheme="minorHAnsi" w:hAnsiTheme="minorHAnsi" w:cstheme="minorHAnsi"/>
          <w:sz w:val="22"/>
          <w:szCs w:val="28"/>
        </w:rPr>
        <w:t>………………………</w:t>
      </w:r>
      <w:r w:rsidR="00200246">
        <w:rPr>
          <w:rFonts w:asciiTheme="minorHAnsi" w:hAnsiTheme="minorHAnsi" w:cstheme="minorHAnsi"/>
          <w:sz w:val="22"/>
          <w:szCs w:val="28"/>
        </w:rPr>
        <w:t>……………</w:t>
      </w:r>
      <w:r w:rsidR="00E23581">
        <w:rPr>
          <w:rFonts w:asciiTheme="minorHAnsi" w:hAnsiTheme="minorHAnsi" w:cstheme="minorHAnsi"/>
          <w:sz w:val="22"/>
          <w:szCs w:val="28"/>
        </w:rPr>
        <w:t>…………………………………………………………………………………………..</w:t>
      </w:r>
    </w:p>
    <w:p w14:paraId="78CF34F2" w14:textId="2C247339" w:rsidR="00E23581" w:rsidRPr="003E7656" w:rsidRDefault="00E23581" w:rsidP="00E23581">
      <w:pPr>
        <w:pStyle w:val="Default"/>
        <w:jc w:val="both"/>
        <w:rPr>
          <w:rFonts w:asciiTheme="minorHAnsi" w:hAnsiTheme="minorHAnsi" w:cstheme="minorHAnsi"/>
          <w:sz w:val="20"/>
          <w:szCs w:val="28"/>
        </w:rPr>
      </w:pPr>
      <w:r w:rsidRPr="003E7656">
        <w:rPr>
          <w:rFonts w:asciiTheme="minorHAnsi" w:hAnsiTheme="minorHAnsi" w:cstheme="minorHAnsi"/>
          <w:sz w:val="20"/>
          <w:szCs w:val="28"/>
        </w:rPr>
        <w:t xml:space="preserve">     </w:t>
      </w:r>
      <w:r w:rsidR="00FD347D" w:rsidRPr="003E7656">
        <w:rPr>
          <w:rFonts w:asciiTheme="minorHAnsi" w:hAnsiTheme="minorHAnsi" w:cstheme="minorHAnsi"/>
          <w:sz w:val="20"/>
          <w:szCs w:val="28"/>
        </w:rPr>
        <w:t xml:space="preserve">                  </w:t>
      </w:r>
      <w:r w:rsidRPr="003E7656">
        <w:rPr>
          <w:rFonts w:asciiTheme="minorHAnsi" w:hAnsiTheme="minorHAnsi" w:cstheme="minorHAnsi"/>
          <w:sz w:val="20"/>
          <w:szCs w:val="28"/>
        </w:rPr>
        <w:t xml:space="preserve"> </w:t>
      </w:r>
      <w:r w:rsidR="003E7656">
        <w:rPr>
          <w:rFonts w:asciiTheme="minorHAnsi" w:hAnsiTheme="minorHAnsi" w:cstheme="minorHAnsi"/>
          <w:sz w:val="20"/>
          <w:szCs w:val="28"/>
        </w:rPr>
        <w:t xml:space="preserve">    </w:t>
      </w:r>
      <w:r w:rsidRPr="003E7656">
        <w:rPr>
          <w:rFonts w:asciiTheme="minorHAnsi" w:hAnsiTheme="minorHAnsi" w:cstheme="minorHAnsi"/>
          <w:sz w:val="20"/>
          <w:szCs w:val="28"/>
        </w:rPr>
        <w:t>(</w:t>
      </w:r>
      <w:r w:rsidR="00FD347D" w:rsidRPr="003E7656">
        <w:rPr>
          <w:rFonts w:asciiTheme="minorHAnsi" w:hAnsiTheme="minorHAnsi" w:cstheme="minorHAnsi"/>
          <w:sz w:val="20"/>
          <w:szCs w:val="28"/>
        </w:rPr>
        <w:t>wpisanie nr tel</w:t>
      </w:r>
      <w:r w:rsidR="003E7656" w:rsidRPr="003E7656">
        <w:rPr>
          <w:rFonts w:asciiTheme="minorHAnsi" w:hAnsiTheme="minorHAnsi" w:cstheme="minorHAnsi"/>
          <w:sz w:val="20"/>
          <w:szCs w:val="28"/>
        </w:rPr>
        <w:t>efonu</w:t>
      </w:r>
      <w:r w:rsidR="00FD347D" w:rsidRPr="003E7656">
        <w:rPr>
          <w:rFonts w:asciiTheme="minorHAnsi" w:hAnsiTheme="minorHAnsi" w:cstheme="minorHAnsi"/>
          <w:sz w:val="20"/>
          <w:szCs w:val="28"/>
        </w:rPr>
        <w:t xml:space="preserve"> jest dobrowolne i oznacza zgodę na wykorzystanie w celu informacyjnym </w:t>
      </w:r>
      <w:r w:rsidR="003E7656">
        <w:rPr>
          <w:rFonts w:asciiTheme="minorHAnsi" w:hAnsiTheme="minorHAnsi" w:cstheme="minorHAnsi"/>
          <w:sz w:val="20"/>
          <w:szCs w:val="28"/>
        </w:rPr>
        <w:t xml:space="preserve"> </w:t>
      </w:r>
      <w:r w:rsidR="003E7656">
        <w:rPr>
          <w:rFonts w:asciiTheme="minorHAnsi" w:hAnsiTheme="minorHAnsi" w:cstheme="minorHAnsi"/>
          <w:sz w:val="20"/>
          <w:szCs w:val="28"/>
        </w:rPr>
        <w:br/>
        <w:t xml:space="preserve">                            </w:t>
      </w:r>
      <w:r w:rsidR="00FD347D" w:rsidRPr="003E7656">
        <w:rPr>
          <w:rFonts w:asciiTheme="minorHAnsi" w:hAnsiTheme="minorHAnsi" w:cstheme="minorHAnsi"/>
          <w:sz w:val="20"/>
          <w:szCs w:val="28"/>
        </w:rPr>
        <w:t>dotyczącym wydania przedmiotowego zaświadczenia)</w:t>
      </w:r>
      <w:r w:rsidR="003E7656" w:rsidRPr="003E7656">
        <w:rPr>
          <w:rFonts w:asciiTheme="minorHAnsi" w:hAnsiTheme="minorHAnsi" w:cstheme="minorHAnsi"/>
          <w:sz w:val="20"/>
          <w:szCs w:val="28"/>
        </w:rPr>
        <w:t>.</w:t>
      </w:r>
    </w:p>
    <w:p w14:paraId="3468E185" w14:textId="1DB1E3D4" w:rsidR="00F45660" w:rsidRPr="00200246" w:rsidRDefault="00F45660" w:rsidP="00F45660">
      <w:pPr>
        <w:pStyle w:val="Default"/>
        <w:spacing w:line="360" w:lineRule="auto"/>
        <w:ind w:left="360"/>
        <w:jc w:val="both"/>
        <w:rPr>
          <w:sz w:val="44"/>
          <w:szCs w:val="28"/>
        </w:rPr>
      </w:pPr>
    </w:p>
    <w:p w14:paraId="51D0FAAE" w14:textId="77777777" w:rsidR="00842D09" w:rsidRDefault="00842D09" w:rsidP="00200246">
      <w:pPr>
        <w:pStyle w:val="Default"/>
        <w:ind w:left="3540"/>
        <w:jc w:val="center"/>
        <w:rPr>
          <w:sz w:val="23"/>
          <w:szCs w:val="23"/>
        </w:rPr>
      </w:pPr>
    </w:p>
    <w:p w14:paraId="3C7D1F13" w14:textId="373A200B" w:rsidR="00D80D72" w:rsidRDefault="00D80D72" w:rsidP="00200246">
      <w:pPr>
        <w:pStyle w:val="Default"/>
        <w:ind w:left="3540"/>
        <w:jc w:val="center"/>
        <w:rPr>
          <w:sz w:val="23"/>
          <w:szCs w:val="23"/>
        </w:rPr>
      </w:pPr>
      <w:r>
        <w:rPr>
          <w:sz w:val="23"/>
          <w:szCs w:val="23"/>
        </w:rPr>
        <w:t>…</w:t>
      </w:r>
      <w:r w:rsidR="00F45660">
        <w:rPr>
          <w:sz w:val="23"/>
          <w:szCs w:val="23"/>
        </w:rPr>
        <w:t>………..</w:t>
      </w:r>
      <w:r>
        <w:rPr>
          <w:sz w:val="23"/>
          <w:szCs w:val="23"/>
        </w:rPr>
        <w:t>….....</w:t>
      </w:r>
      <w:r w:rsidR="00C30C33">
        <w:rPr>
          <w:sz w:val="23"/>
          <w:szCs w:val="23"/>
        </w:rPr>
        <w:t>................</w:t>
      </w:r>
      <w:r>
        <w:rPr>
          <w:sz w:val="23"/>
          <w:szCs w:val="23"/>
        </w:rPr>
        <w:t>...........................</w:t>
      </w:r>
    </w:p>
    <w:p w14:paraId="30F33DFA" w14:textId="0D4A28DE" w:rsidR="00842D09" w:rsidRDefault="00B20467" w:rsidP="00842D09">
      <w:pPr>
        <w:ind w:left="3540"/>
        <w:jc w:val="center"/>
        <w:rPr>
          <w:sz w:val="16"/>
          <w:szCs w:val="16"/>
        </w:rPr>
      </w:pPr>
      <w:r>
        <w:rPr>
          <w:sz w:val="16"/>
          <w:szCs w:val="16"/>
        </w:rPr>
        <w:t>Czytelny podpis wnioskodawcy</w:t>
      </w:r>
    </w:p>
    <w:p w14:paraId="585366F5" w14:textId="77777777" w:rsidR="003E7656" w:rsidRDefault="003E7656" w:rsidP="00C30C33">
      <w:pPr>
        <w:pStyle w:val="Stopka"/>
        <w:jc w:val="both"/>
        <w:rPr>
          <w:b/>
          <w:sz w:val="18"/>
          <w:szCs w:val="16"/>
        </w:rPr>
      </w:pPr>
    </w:p>
    <w:p w14:paraId="77165A31" w14:textId="310A8C81" w:rsidR="00C30C33" w:rsidRPr="00080C17" w:rsidRDefault="00C30C33" w:rsidP="00C30C33">
      <w:pPr>
        <w:pStyle w:val="Stopka"/>
        <w:jc w:val="both"/>
        <w:rPr>
          <w:b/>
          <w:sz w:val="18"/>
          <w:szCs w:val="16"/>
        </w:rPr>
      </w:pPr>
      <w:r w:rsidRPr="00080C17">
        <w:rPr>
          <w:b/>
          <w:sz w:val="18"/>
          <w:szCs w:val="16"/>
        </w:rPr>
        <w:t>Urząd Gminy w Złotowie, ul. Leśna 7, 77-400 Złotów</w:t>
      </w:r>
    </w:p>
    <w:p w14:paraId="731EDA4B" w14:textId="7CBCF7E4" w:rsidR="00C30C33" w:rsidRPr="00080C17" w:rsidRDefault="00C30C33" w:rsidP="00080C17">
      <w:pPr>
        <w:pStyle w:val="Stopka"/>
        <w:rPr>
          <w:sz w:val="18"/>
          <w:szCs w:val="16"/>
        </w:rPr>
      </w:pPr>
      <w:r w:rsidRPr="00080C17">
        <w:rPr>
          <w:sz w:val="18"/>
          <w:szCs w:val="16"/>
        </w:rPr>
        <w:t xml:space="preserve">Opłatę skarbową można uiścić w Kasie UG Złotów w godz. 7:00-13:30 lub przelewem bankowym </w:t>
      </w:r>
      <w:r w:rsidR="0099325C" w:rsidRPr="00080C17">
        <w:rPr>
          <w:sz w:val="18"/>
          <w:szCs w:val="16"/>
        </w:rPr>
        <w:br/>
      </w:r>
      <w:r w:rsidRPr="00080C17">
        <w:rPr>
          <w:sz w:val="18"/>
          <w:szCs w:val="16"/>
        </w:rPr>
        <w:t xml:space="preserve">Nr konta SBL Złotów 7089 4100 0600 0011 3720 0000 10 </w:t>
      </w:r>
    </w:p>
    <w:p w14:paraId="04676B66" w14:textId="5186011A" w:rsidR="0099325C" w:rsidRDefault="00C30C33" w:rsidP="00080C17">
      <w:pPr>
        <w:pStyle w:val="Stopka"/>
        <w:rPr>
          <w:sz w:val="18"/>
          <w:szCs w:val="16"/>
        </w:rPr>
      </w:pPr>
      <w:r w:rsidRPr="00080C17">
        <w:rPr>
          <w:sz w:val="18"/>
          <w:szCs w:val="16"/>
        </w:rPr>
        <w:t xml:space="preserve">(w tytule przelewu prosimy o skrótowe podanie informacji czego przelew dotyczy oraz nazwiska/nazwy podmiotu) </w:t>
      </w:r>
    </w:p>
    <w:p w14:paraId="5D095704" w14:textId="77777777" w:rsidR="003E7656" w:rsidRDefault="003E7656" w:rsidP="00080C17">
      <w:pPr>
        <w:pStyle w:val="Stopka"/>
        <w:rPr>
          <w:sz w:val="18"/>
          <w:szCs w:val="16"/>
        </w:rPr>
      </w:pPr>
    </w:p>
    <w:p w14:paraId="4A5C0E97" w14:textId="77777777" w:rsidR="003E7656" w:rsidRDefault="003E7656" w:rsidP="00080C17">
      <w:pPr>
        <w:pStyle w:val="Stopka"/>
        <w:rPr>
          <w:sz w:val="18"/>
          <w:szCs w:val="16"/>
        </w:rPr>
      </w:pPr>
    </w:p>
    <w:p w14:paraId="3D5A7719" w14:textId="77777777" w:rsidR="003E7656" w:rsidRDefault="003E7656" w:rsidP="00707EA3">
      <w:pPr>
        <w:pStyle w:val="Nagwek2"/>
        <w:numPr>
          <w:ilvl w:val="0"/>
          <w:numId w:val="0"/>
        </w:numPr>
        <w:spacing w:before="0" w:after="0"/>
        <w:rPr>
          <w:color w:val="000000"/>
          <w:sz w:val="24"/>
          <w:szCs w:val="24"/>
        </w:rPr>
      </w:pPr>
    </w:p>
    <w:p w14:paraId="7439A351" w14:textId="77777777" w:rsidR="003E7656" w:rsidRPr="00707EA3" w:rsidRDefault="003E7656" w:rsidP="003E7656">
      <w:pPr>
        <w:pStyle w:val="Nagwek2"/>
        <w:numPr>
          <w:ilvl w:val="0"/>
          <w:numId w:val="0"/>
        </w:numPr>
        <w:spacing w:before="0" w:after="0"/>
        <w:jc w:val="center"/>
        <w:rPr>
          <w:rFonts w:asciiTheme="minorHAnsi" w:hAnsiTheme="minorHAnsi" w:cstheme="minorHAnsi"/>
          <w:color w:val="000000"/>
          <w:sz w:val="28"/>
          <w:szCs w:val="24"/>
        </w:rPr>
      </w:pPr>
      <w:r w:rsidRPr="00707EA3">
        <w:rPr>
          <w:rFonts w:asciiTheme="minorHAnsi" w:hAnsiTheme="minorHAnsi" w:cstheme="minorHAnsi"/>
          <w:color w:val="000000"/>
          <w:sz w:val="28"/>
          <w:szCs w:val="24"/>
        </w:rPr>
        <w:t>KLAUZULA INFORMACYJNA</w:t>
      </w:r>
    </w:p>
    <w:p w14:paraId="623B5A40" w14:textId="77777777" w:rsidR="003E7656" w:rsidRPr="00707EA3" w:rsidRDefault="003E7656" w:rsidP="003E7656">
      <w:pPr>
        <w:pStyle w:val="Nagwek2"/>
        <w:numPr>
          <w:ilvl w:val="1"/>
          <w:numId w:val="4"/>
        </w:numPr>
        <w:spacing w:before="0" w:after="0"/>
        <w:jc w:val="center"/>
        <w:rPr>
          <w:rFonts w:asciiTheme="minorHAnsi" w:hAnsiTheme="minorHAnsi" w:cstheme="minorHAnsi"/>
          <w:color w:val="000000"/>
          <w:sz w:val="28"/>
          <w:szCs w:val="24"/>
        </w:rPr>
      </w:pPr>
      <w:r w:rsidRPr="00707EA3">
        <w:rPr>
          <w:rFonts w:asciiTheme="minorHAnsi" w:hAnsiTheme="minorHAnsi" w:cstheme="minorHAnsi"/>
          <w:color w:val="000000"/>
          <w:sz w:val="28"/>
          <w:szCs w:val="24"/>
        </w:rPr>
        <w:t xml:space="preserve">o przetwarzaniu danych w celu wydania zaświadczenia </w:t>
      </w:r>
    </w:p>
    <w:p w14:paraId="1A0244F6" w14:textId="77777777" w:rsidR="003E7656" w:rsidRPr="00707EA3" w:rsidRDefault="003E7656" w:rsidP="003E7656">
      <w:pPr>
        <w:pStyle w:val="Nagwek2"/>
        <w:numPr>
          <w:ilvl w:val="1"/>
          <w:numId w:val="4"/>
        </w:numPr>
        <w:spacing w:before="0" w:after="0"/>
        <w:jc w:val="center"/>
        <w:rPr>
          <w:rFonts w:asciiTheme="minorHAnsi" w:hAnsiTheme="minorHAnsi" w:cstheme="minorHAnsi"/>
          <w:color w:val="000000"/>
          <w:sz w:val="28"/>
          <w:szCs w:val="24"/>
        </w:rPr>
      </w:pPr>
      <w:r w:rsidRPr="00707EA3">
        <w:rPr>
          <w:rFonts w:asciiTheme="minorHAnsi" w:hAnsiTheme="minorHAnsi" w:cstheme="minorHAnsi"/>
          <w:color w:val="000000"/>
          <w:sz w:val="28"/>
          <w:szCs w:val="24"/>
        </w:rPr>
        <w:t>z Miejscowego Planu Zagospodarowania Przestrzennego Gminy Złotów</w:t>
      </w:r>
    </w:p>
    <w:p w14:paraId="5297D0B3" w14:textId="77777777" w:rsidR="003E7656" w:rsidRPr="00707EA3" w:rsidRDefault="003E7656" w:rsidP="003E7656">
      <w:pPr>
        <w:spacing w:after="0" w:line="240" w:lineRule="auto"/>
        <w:jc w:val="both"/>
        <w:rPr>
          <w:rFonts w:eastAsia="Times New Roman" w:cstheme="minorHAnsi"/>
          <w:color w:val="000000"/>
          <w:sz w:val="28"/>
          <w:szCs w:val="24"/>
        </w:rPr>
      </w:pPr>
    </w:p>
    <w:p w14:paraId="2AE60B84" w14:textId="2A05F90B"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707EA3">
        <w:rPr>
          <w:rFonts w:eastAsia="Times New Roman" w:cstheme="minorHAnsi"/>
          <w:b/>
          <w:bCs/>
          <w:color w:val="000000"/>
          <w:sz w:val="20"/>
          <w:szCs w:val="18"/>
        </w:rPr>
        <w:t>:</w:t>
      </w:r>
    </w:p>
    <w:p w14:paraId="56547EB3" w14:textId="77777777" w:rsidR="003E7656" w:rsidRPr="00707EA3" w:rsidRDefault="003E7656" w:rsidP="003E7656">
      <w:pPr>
        <w:spacing w:after="0" w:line="240" w:lineRule="auto"/>
        <w:jc w:val="both"/>
        <w:rPr>
          <w:rFonts w:eastAsia="Times New Roman" w:cstheme="minorHAnsi"/>
          <w:b/>
          <w:bCs/>
          <w:color w:val="000000"/>
          <w:sz w:val="20"/>
          <w:szCs w:val="18"/>
        </w:rPr>
      </w:pPr>
    </w:p>
    <w:p w14:paraId="084B7703" w14:textId="422FE2ED"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1. ADMINISTRATOR DANYCH OSOBOWYCH</w:t>
      </w:r>
    </w:p>
    <w:p w14:paraId="52216B4F" w14:textId="77777777"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 xml:space="preserve">Administratorem Pani/Pana danych osobowych jest Gmina Złotów reprezentowana przez Wójta Gminy Złotów,             </w:t>
      </w:r>
    </w:p>
    <w:p w14:paraId="671E8F87" w14:textId="77777777"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 xml:space="preserve">z siedzibą przy ul. Leśnej 7, 77-400 Złotów (e-mail: </w:t>
      </w:r>
      <w:hyperlink r:id="rId7" w:history="1">
        <w:r w:rsidRPr="00707EA3">
          <w:rPr>
            <w:rStyle w:val="Hipercze"/>
            <w:rFonts w:eastAsia="Times New Roman" w:cstheme="minorHAnsi"/>
            <w:color w:val="auto"/>
            <w:sz w:val="20"/>
            <w:szCs w:val="18"/>
            <w:u w:val="none"/>
          </w:rPr>
          <w:t>urzad@gminazlotow.pl</w:t>
        </w:r>
      </w:hyperlink>
      <w:r w:rsidRPr="00707EA3">
        <w:rPr>
          <w:rFonts w:eastAsia="Times New Roman" w:cstheme="minorHAnsi"/>
          <w:sz w:val="20"/>
          <w:szCs w:val="18"/>
        </w:rPr>
        <w:t xml:space="preserve">, </w:t>
      </w:r>
      <w:r w:rsidRPr="00707EA3">
        <w:rPr>
          <w:rFonts w:eastAsia="Times New Roman" w:cstheme="minorHAnsi"/>
          <w:color w:val="000000"/>
          <w:sz w:val="20"/>
          <w:szCs w:val="18"/>
        </w:rPr>
        <w:t>tel. 67-263-53-05, 67-263-53-06, 67-263-25-37)</w:t>
      </w:r>
    </w:p>
    <w:p w14:paraId="1A7516CC" w14:textId="77777777" w:rsidR="003E7656" w:rsidRPr="00707EA3" w:rsidRDefault="003E7656" w:rsidP="003E7656">
      <w:pPr>
        <w:spacing w:after="0" w:line="240" w:lineRule="auto"/>
        <w:jc w:val="both"/>
        <w:rPr>
          <w:rFonts w:eastAsia="Times New Roman" w:cstheme="minorHAnsi"/>
          <w:b/>
          <w:bCs/>
          <w:color w:val="000000"/>
          <w:sz w:val="20"/>
          <w:szCs w:val="18"/>
        </w:rPr>
      </w:pPr>
    </w:p>
    <w:p w14:paraId="06E3E791" w14:textId="42218653"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2. INSPEKTOR OCHRONY DANYCH</w:t>
      </w:r>
    </w:p>
    <w:p w14:paraId="70374B5D" w14:textId="654242AD"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W sprawach związanych z ochroną danych osobowych przetwarzanych w Urzędzie Gminy Złotów może się Pani/Pan kontaktować  z INSPEKTOREM OCHRONY DANYCH w następujący sposób:</w:t>
      </w:r>
    </w:p>
    <w:p w14:paraId="145316A4" w14:textId="77777777" w:rsidR="003E7656" w:rsidRPr="00707EA3" w:rsidRDefault="003E7656" w:rsidP="003E7656">
      <w:pPr>
        <w:numPr>
          <w:ilvl w:val="0"/>
          <w:numId w:val="5"/>
        </w:numPr>
        <w:suppressAutoHyphens/>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 xml:space="preserve">elektronicznie: </w:t>
      </w:r>
      <w:hyperlink r:id="rId8" w:history="1">
        <w:r w:rsidRPr="00707EA3">
          <w:rPr>
            <w:rStyle w:val="Hipercze"/>
            <w:rFonts w:eastAsia="Times New Roman" w:cstheme="minorHAnsi"/>
            <w:color w:val="000000"/>
            <w:sz w:val="20"/>
            <w:szCs w:val="18"/>
          </w:rPr>
          <w:t>iod@gminazlotow.pl</w:t>
        </w:r>
      </w:hyperlink>
    </w:p>
    <w:p w14:paraId="52983BC3" w14:textId="77777777" w:rsidR="003E7656" w:rsidRPr="00707EA3" w:rsidRDefault="003E7656" w:rsidP="003E7656">
      <w:pPr>
        <w:numPr>
          <w:ilvl w:val="0"/>
          <w:numId w:val="5"/>
        </w:numPr>
        <w:suppressAutoHyphens/>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telefonicznie: 67-263-53-06 wew. 119</w:t>
      </w:r>
    </w:p>
    <w:p w14:paraId="35398BCC" w14:textId="77777777" w:rsidR="003E7656" w:rsidRPr="00707EA3" w:rsidRDefault="003E7656" w:rsidP="003E7656">
      <w:pPr>
        <w:numPr>
          <w:ilvl w:val="0"/>
          <w:numId w:val="5"/>
        </w:numPr>
        <w:suppressAutoHyphens/>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pisemnie: na adres siedziby Administratora danych.</w:t>
      </w:r>
    </w:p>
    <w:p w14:paraId="7BB4D06C" w14:textId="77777777" w:rsidR="003E7656" w:rsidRPr="00707EA3" w:rsidRDefault="003E7656" w:rsidP="003E7656">
      <w:pPr>
        <w:spacing w:after="0" w:line="240" w:lineRule="auto"/>
        <w:jc w:val="both"/>
        <w:rPr>
          <w:rFonts w:eastAsia="Times New Roman" w:cstheme="minorHAnsi"/>
          <w:b/>
          <w:bCs/>
          <w:color w:val="000000"/>
          <w:sz w:val="20"/>
          <w:szCs w:val="18"/>
        </w:rPr>
      </w:pPr>
    </w:p>
    <w:p w14:paraId="1544FF60" w14:textId="5A943A38"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b/>
          <w:bCs/>
          <w:color w:val="000000"/>
          <w:sz w:val="20"/>
          <w:szCs w:val="18"/>
        </w:rPr>
        <w:t>3. PODSTAWA PRAWNA I CELE PRZETWARZANIA DANYCH OSOBOWYCH</w:t>
      </w:r>
    </w:p>
    <w:p w14:paraId="1305C292" w14:textId="58875351" w:rsidR="003E7656" w:rsidRPr="00707EA3" w:rsidRDefault="003E7656" w:rsidP="003E7656">
      <w:pPr>
        <w:pStyle w:val="Tekstpodstawowy"/>
        <w:spacing w:after="0" w:line="240" w:lineRule="auto"/>
        <w:jc w:val="both"/>
        <w:rPr>
          <w:rFonts w:asciiTheme="minorHAnsi" w:hAnsiTheme="minorHAnsi" w:cstheme="minorHAnsi"/>
          <w:color w:val="000000"/>
          <w:sz w:val="20"/>
          <w:szCs w:val="18"/>
        </w:rPr>
      </w:pPr>
      <w:r w:rsidRPr="00707EA3">
        <w:rPr>
          <w:rFonts w:asciiTheme="minorHAnsi" w:hAnsiTheme="minorHAnsi" w:cstheme="minorHAnsi"/>
          <w:color w:val="000000"/>
          <w:sz w:val="20"/>
          <w:szCs w:val="18"/>
        </w:rPr>
        <w:t>Pani/Pana dane osobowe przetwarzane będą na podstawie art. 6 ust. 1 lit. c RODO w związku z ustawą z dnia 27 marca 2003 r. o planowaniu i zagospodarowaniu przestrzennym oraz ustawą z dnia 14 czerwca 1960 r. - Kodeks postępowania administracyjnego w celu wydania zaświadczenia z Miejscowego Planu Zagospodarowania Przestrzennego Gminy Złotów.</w:t>
      </w:r>
    </w:p>
    <w:p w14:paraId="5F061375" w14:textId="77777777" w:rsidR="003E7656" w:rsidRPr="00707EA3" w:rsidRDefault="003E7656" w:rsidP="003E7656">
      <w:pPr>
        <w:pStyle w:val="Tekstpodstawowy"/>
        <w:spacing w:after="0" w:line="240" w:lineRule="auto"/>
        <w:jc w:val="both"/>
        <w:rPr>
          <w:rFonts w:asciiTheme="minorHAnsi" w:eastAsia="Times New Roman" w:hAnsiTheme="minorHAnsi" w:cstheme="minorHAnsi"/>
          <w:b/>
          <w:bCs/>
          <w:color w:val="000000"/>
          <w:sz w:val="20"/>
          <w:szCs w:val="18"/>
        </w:rPr>
      </w:pPr>
    </w:p>
    <w:p w14:paraId="40F0B34C" w14:textId="038A507D"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4. ODBIORCY DANYCH OSOBOWYCH</w:t>
      </w:r>
    </w:p>
    <w:p w14:paraId="6D1B518F" w14:textId="77777777"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w:t>
      </w:r>
    </w:p>
    <w:p w14:paraId="4C14CAD1" w14:textId="77777777" w:rsidR="003E7656" w:rsidRPr="00707EA3" w:rsidRDefault="003E7656" w:rsidP="003E7656">
      <w:pPr>
        <w:spacing w:after="0" w:line="240" w:lineRule="auto"/>
        <w:jc w:val="both"/>
        <w:rPr>
          <w:rFonts w:eastAsia="Times New Roman" w:cstheme="minorHAnsi"/>
          <w:b/>
          <w:bCs/>
          <w:color w:val="000000"/>
          <w:sz w:val="20"/>
          <w:szCs w:val="18"/>
        </w:rPr>
      </w:pPr>
    </w:p>
    <w:p w14:paraId="55261D33" w14:textId="6C3E6C3A"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5. OKRES PRZECHOWYWANIA DANYCH OSOBOWYCH</w:t>
      </w:r>
    </w:p>
    <w:p w14:paraId="323B190D" w14:textId="4A68EB6A"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 xml:space="preserve">Pani/Pana dane osobowe przechowywane będą przez okres niezbędny do realizacji określonego celu, a po tym czasie przez okres oraz w zakresie wymaganym przez przepisy powszechnie obowiązującego prawa, w szczególności zgodnie z rozporządzeniem Rady Ministrów z dnia  18 stycznia 2011 r. w sprawie instrukcji kancelaryjnej, jednolitych </w:t>
      </w:r>
      <w:r w:rsidR="00707EA3">
        <w:rPr>
          <w:rFonts w:eastAsia="Times New Roman" w:cstheme="minorHAnsi"/>
          <w:color w:val="000000"/>
          <w:sz w:val="20"/>
          <w:szCs w:val="18"/>
        </w:rPr>
        <w:t xml:space="preserve">rzeczowych wykazów </w:t>
      </w:r>
      <w:r w:rsidRPr="00707EA3">
        <w:rPr>
          <w:rFonts w:eastAsia="Times New Roman" w:cstheme="minorHAnsi"/>
          <w:color w:val="000000"/>
          <w:sz w:val="20"/>
          <w:szCs w:val="18"/>
        </w:rPr>
        <w:t>akt oraz instrukcji w sprawie organizacji  i zakresu działania archiwów zakładowych.</w:t>
      </w:r>
    </w:p>
    <w:p w14:paraId="203CD44D" w14:textId="77777777" w:rsidR="003E7656" w:rsidRPr="00707EA3" w:rsidRDefault="003E7656" w:rsidP="003E7656">
      <w:pPr>
        <w:spacing w:after="0" w:line="240" w:lineRule="auto"/>
        <w:jc w:val="both"/>
        <w:rPr>
          <w:rFonts w:eastAsia="Times New Roman" w:cstheme="minorHAnsi"/>
          <w:b/>
          <w:bCs/>
          <w:color w:val="000000"/>
          <w:sz w:val="20"/>
          <w:szCs w:val="18"/>
        </w:rPr>
      </w:pPr>
    </w:p>
    <w:p w14:paraId="73E9C049" w14:textId="361C2A09"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b/>
          <w:bCs/>
          <w:color w:val="000000"/>
          <w:sz w:val="20"/>
          <w:szCs w:val="18"/>
        </w:rPr>
        <w:t>6. PRAWA OSÓB, KTÓRYCH DANE DOTYCZĄ</w:t>
      </w:r>
    </w:p>
    <w:p w14:paraId="6982AF85" w14:textId="77777777"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W związku z przetwarzaniem Pani/Pana danych osobowych przysługuje Pani/Panu prawo do:</w:t>
      </w:r>
    </w:p>
    <w:p w14:paraId="55947D06" w14:textId="77777777" w:rsidR="003E7656" w:rsidRPr="00707EA3" w:rsidRDefault="003E7656" w:rsidP="003E7656">
      <w:pPr>
        <w:numPr>
          <w:ilvl w:val="0"/>
          <w:numId w:val="6"/>
        </w:numPr>
        <w:suppressAutoHyphens/>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dostępu do treści swoich danych osobowych, w tym do uzyskania kopii tych danych,</w:t>
      </w:r>
    </w:p>
    <w:p w14:paraId="3C8D24C0" w14:textId="77777777" w:rsidR="003E7656" w:rsidRPr="00707EA3" w:rsidRDefault="003E7656" w:rsidP="003E7656">
      <w:pPr>
        <w:numPr>
          <w:ilvl w:val="0"/>
          <w:numId w:val="6"/>
        </w:numPr>
        <w:suppressAutoHyphens/>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sprostowania/poprawienia swoich danych osobowych,</w:t>
      </w:r>
    </w:p>
    <w:p w14:paraId="0DC79DDD" w14:textId="77777777" w:rsidR="003E7656" w:rsidRPr="00707EA3" w:rsidRDefault="003E7656" w:rsidP="003E7656">
      <w:pPr>
        <w:numPr>
          <w:ilvl w:val="0"/>
          <w:numId w:val="6"/>
        </w:numPr>
        <w:suppressAutoHyphens/>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ograniczenia przetwarzania swoich danych osobowych,</w:t>
      </w:r>
    </w:p>
    <w:p w14:paraId="3DFFDF08" w14:textId="77777777" w:rsidR="003E7656" w:rsidRPr="00707EA3" w:rsidRDefault="003E7656" w:rsidP="003E7656">
      <w:pPr>
        <w:numPr>
          <w:ilvl w:val="0"/>
          <w:numId w:val="6"/>
        </w:numPr>
        <w:suppressAutoHyphens/>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wniesienia sprzeciwu wobec przetwarzania swoich danych osobowych,</w:t>
      </w:r>
    </w:p>
    <w:p w14:paraId="1C1C1525" w14:textId="77777777" w:rsidR="003E7656" w:rsidRPr="00707EA3" w:rsidRDefault="003E7656" w:rsidP="003E7656">
      <w:pPr>
        <w:spacing w:after="0" w:line="240" w:lineRule="auto"/>
        <w:jc w:val="both"/>
        <w:rPr>
          <w:rFonts w:eastAsia="Times New Roman" w:cstheme="minorHAnsi"/>
          <w:b/>
          <w:bCs/>
          <w:color w:val="000000"/>
          <w:sz w:val="20"/>
          <w:szCs w:val="18"/>
        </w:rPr>
      </w:pPr>
    </w:p>
    <w:p w14:paraId="1DCBB4F8" w14:textId="71855DA7"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7. PRAWO WNIESIENIA SKARGI DO ORGANU NADZORCZEGO</w:t>
      </w:r>
    </w:p>
    <w:p w14:paraId="2AEA5102" w14:textId="77777777"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color w:val="000000"/>
          <w:sz w:val="20"/>
          <w:szCs w:val="18"/>
        </w:rPr>
        <w:t>Gdy przetwarzanie Pani/Pana danych osobowych narusza przepisy o ochronie danych osobowych, przysługuje Pani/Panu prawo wniesienia skargi do organu nadzorczego, którym jest Prezes Urzędu Ochrony Danych Osobowych.</w:t>
      </w:r>
    </w:p>
    <w:p w14:paraId="7A327511" w14:textId="77777777" w:rsidR="003E7656" w:rsidRPr="00707EA3" w:rsidRDefault="003E7656" w:rsidP="003E7656">
      <w:pPr>
        <w:spacing w:after="0" w:line="240" w:lineRule="auto"/>
        <w:jc w:val="both"/>
        <w:rPr>
          <w:rFonts w:eastAsia="Times New Roman" w:cstheme="minorHAnsi"/>
          <w:b/>
          <w:bCs/>
          <w:color w:val="000000"/>
          <w:sz w:val="20"/>
          <w:szCs w:val="18"/>
        </w:rPr>
      </w:pPr>
    </w:p>
    <w:p w14:paraId="3AB91D4C" w14:textId="2466CD53" w:rsidR="003E7656" w:rsidRPr="00707EA3" w:rsidRDefault="003E7656" w:rsidP="003E7656">
      <w:pPr>
        <w:spacing w:after="0" w:line="240" w:lineRule="auto"/>
        <w:jc w:val="both"/>
        <w:rPr>
          <w:rFonts w:eastAsia="Times New Roman" w:cstheme="minorHAnsi"/>
          <w:b/>
          <w:bCs/>
          <w:color w:val="000000"/>
          <w:sz w:val="20"/>
          <w:szCs w:val="18"/>
        </w:rPr>
      </w:pPr>
      <w:r w:rsidRPr="00707EA3">
        <w:rPr>
          <w:rFonts w:eastAsia="Times New Roman" w:cstheme="minorHAnsi"/>
          <w:b/>
          <w:bCs/>
          <w:color w:val="000000"/>
          <w:sz w:val="20"/>
          <w:szCs w:val="18"/>
        </w:rPr>
        <w:t>8. INFORMACJA O WYMOGU / DOBROWOLNOŚCI PODANIA DANYCH ORAZ KONSEKWENCJACH NIEPODANIA DANYCH OSOBOWYCH</w:t>
      </w:r>
    </w:p>
    <w:p w14:paraId="6AA5C2D9" w14:textId="1F0F358E" w:rsidR="003E7656" w:rsidRPr="00707EA3" w:rsidRDefault="003E7656" w:rsidP="003E7656">
      <w:pPr>
        <w:spacing w:after="0" w:line="240" w:lineRule="auto"/>
        <w:jc w:val="both"/>
        <w:rPr>
          <w:rFonts w:eastAsia="Times New Roman" w:cstheme="minorHAnsi"/>
          <w:b/>
          <w:bCs/>
          <w:color w:val="000000"/>
          <w:sz w:val="20"/>
          <w:szCs w:val="18"/>
        </w:rPr>
      </w:pPr>
      <w:r w:rsidRPr="00707EA3">
        <w:rPr>
          <w:rFonts w:cstheme="minorHAnsi"/>
          <w:sz w:val="20"/>
          <w:szCs w:val="18"/>
        </w:rPr>
        <w:t>Podanie przez Panią/Pana danych osobowych jest wymogiem ustawowym i jest niezbędne do realizacji Pani/Pana wniosku. Niepodanie danych osobowych będzie skutkowało pozostawieniem wniosku bez rozpoznania.</w:t>
      </w:r>
    </w:p>
    <w:p w14:paraId="743101A7" w14:textId="77777777" w:rsidR="003E7656" w:rsidRPr="00707EA3" w:rsidRDefault="003E7656" w:rsidP="003E7656">
      <w:pPr>
        <w:spacing w:after="0" w:line="240" w:lineRule="auto"/>
        <w:jc w:val="both"/>
        <w:rPr>
          <w:rFonts w:cstheme="minorHAnsi"/>
          <w:sz w:val="20"/>
          <w:szCs w:val="18"/>
        </w:rPr>
      </w:pPr>
    </w:p>
    <w:p w14:paraId="44EDEA30" w14:textId="258645F4"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b/>
          <w:bCs/>
          <w:color w:val="000000"/>
          <w:sz w:val="20"/>
          <w:szCs w:val="18"/>
        </w:rPr>
        <w:t>9. ZAUTOMATYZOWANE PODEJMOWANIE DECYZJI, PROFILOWANIE</w:t>
      </w:r>
    </w:p>
    <w:p w14:paraId="763E15BE" w14:textId="77777777" w:rsidR="003E7656" w:rsidRPr="00707EA3" w:rsidRDefault="003E7656" w:rsidP="003E7656">
      <w:pPr>
        <w:spacing w:after="0" w:line="240" w:lineRule="auto"/>
        <w:jc w:val="both"/>
        <w:rPr>
          <w:rFonts w:eastAsia="Times New Roman" w:cstheme="minorHAnsi"/>
          <w:color w:val="000000"/>
          <w:sz w:val="20"/>
          <w:szCs w:val="18"/>
        </w:rPr>
      </w:pPr>
      <w:r w:rsidRPr="00707EA3">
        <w:rPr>
          <w:rFonts w:eastAsia="Times New Roman" w:cstheme="minorHAnsi"/>
          <w:color w:val="000000"/>
          <w:sz w:val="20"/>
          <w:szCs w:val="18"/>
        </w:rPr>
        <w:t>Pani/Pana dane osobowe nie będą podlegały zautomatyzowanemu podejmowaniu decyzji i nie będą profilowane.</w:t>
      </w:r>
    </w:p>
    <w:p w14:paraId="46D4FFDA" w14:textId="77777777" w:rsidR="003E7656" w:rsidRPr="00707EA3" w:rsidRDefault="003E7656" w:rsidP="003E7656">
      <w:pPr>
        <w:spacing w:after="0" w:line="240" w:lineRule="auto"/>
        <w:jc w:val="both"/>
        <w:rPr>
          <w:rFonts w:eastAsia="Times New Roman" w:cstheme="minorHAnsi"/>
          <w:color w:val="000000"/>
          <w:sz w:val="20"/>
          <w:szCs w:val="18"/>
        </w:rPr>
      </w:pPr>
    </w:p>
    <w:p w14:paraId="74682256" w14:textId="77777777" w:rsidR="003E7656" w:rsidRPr="0086697F" w:rsidRDefault="003E7656" w:rsidP="003E7656">
      <w:pPr>
        <w:spacing w:after="0" w:line="240" w:lineRule="auto"/>
        <w:rPr>
          <w:rFonts w:ascii="Times New Roman" w:hAnsi="Times New Roman"/>
          <w:color w:val="000000"/>
          <w:sz w:val="18"/>
          <w:szCs w:val="18"/>
        </w:rPr>
      </w:pPr>
    </w:p>
    <w:p w14:paraId="48A8A467" w14:textId="77777777" w:rsidR="003E7656" w:rsidRPr="00080C17" w:rsidRDefault="003E7656" w:rsidP="00080C17">
      <w:pPr>
        <w:pStyle w:val="Stopka"/>
        <w:rPr>
          <w:sz w:val="18"/>
          <w:szCs w:val="16"/>
        </w:rPr>
      </w:pPr>
    </w:p>
    <w:sectPr w:rsidR="003E7656" w:rsidRPr="00080C17" w:rsidSect="00842D09">
      <w:footerReference w:type="default" r:id="rId9"/>
      <w:pgSz w:w="11906" w:h="16838"/>
      <w:pgMar w:top="964" w:right="1134" w:bottom="397"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E6817" w14:textId="77777777" w:rsidR="00DB0C9C" w:rsidRDefault="00DB0C9C" w:rsidP="00DB0C9C">
      <w:pPr>
        <w:spacing w:after="0" w:line="240" w:lineRule="auto"/>
      </w:pPr>
      <w:r>
        <w:separator/>
      </w:r>
    </w:p>
  </w:endnote>
  <w:endnote w:type="continuationSeparator" w:id="0">
    <w:p w14:paraId="1DFB7FEA" w14:textId="77777777" w:rsidR="00DB0C9C" w:rsidRDefault="00DB0C9C" w:rsidP="00DB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186F" w14:textId="46B671B6" w:rsidR="00DB0C9C" w:rsidRPr="00C30C33" w:rsidRDefault="00DB0C9C" w:rsidP="00C30C33">
    <w:pPr>
      <w:pStyle w:val="Stopka"/>
    </w:pPr>
    <w:r w:rsidRPr="00C30C3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B7B60" w14:textId="77777777" w:rsidR="00DB0C9C" w:rsidRDefault="00DB0C9C" w:rsidP="00DB0C9C">
      <w:pPr>
        <w:spacing w:after="0" w:line="240" w:lineRule="auto"/>
      </w:pPr>
      <w:r>
        <w:separator/>
      </w:r>
    </w:p>
  </w:footnote>
  <w:footnote w:type="continuationSeparator" w:id="0">
    <w:p w14:paraId="6B5A2685" w14:textId="77777777" w:rsidR="00DB0C9C" w:rsidRDefault="00DB0C9C" w:rsidP="00DB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3" w15:restartNumberingAfterBreak="0">
    <w:nsid w:val="0E2A213A"/>
    <w:multiLevelType w:val="hybridMultilevel"/>
    <w:tmpl w:val="CC9E4F82"/>
    <w:lvl w:ilvl="0" w:tplc="04150001">
      <w:start w:val="1"/>
      <w:numFmt w:val="bullet"/>
      <w:lvlText w:val=""/>
      <w:lvlJc w:val="left"/>
      <w:pPr>
        <w:ind w:left="360" w:hanging="360"/>
      </w:pPr>
      <w:rPr>
        <w:rFonts w:ascii="Symbol" w:hAnsi="Symbol" w:hint="default"/>
      </w:rPr>
    </w:lvl>
    <w:lvl w:ilvl="1" w:tplc="04150003" w:tentative="1">
      <w:start w:val="1"/>
      <w:numFmt w:val="bullet"/>
      <w:pStyle w:val="Nagwek2"/>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7231A3D"/>
    <w:multiLevelType w:val="hybridMultilevel"/>
    <w:tmpl w:val="A6C4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C73DF"/>
    <w:multiLevelType w:val="hybridMultilevel"/>
    <w:tmpl w:val="47D40D92"/>
    <w:lvl w:ilvl="0" w:tplc="4FAE4CC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72"/>
    <w:rsid w:val="00080C17"/>
    <w:rsid w:val="00200246"/>
    <w:rsid w:val="002C6949"/>
    <w:rsid w:val="00344FE7"/>
    <w:rsid w:val="003E7656"/>
    <w:rsid w:val="004E7C48"/>
    <w:rsid w:val="005662B3"/>
    <w:rsid w:val="005951D1"/>
    <w:rsid w:val="005D2C21"/>
    <w:rsid w:val="00623246"/>
    <w:rsid w:val="00707EA3"/>
    <w:rsid w:val="00710E77"/>
    <w:rsid w:val="00842D09"/>
    <w:rsid w:val="00901E87"/>
    <w:rsid w:val="0099325C"/>
    <w:rsid w:val="00A751CE"/>
    <w:rsid w:val="00B20467"/>
    <w:rsid w:val="00C30C33"/>
    <w:rsid w:val="00D80D72"/>
    <w:rsid w:val="00DB0C9C"/>
    <w:rsid w:val="00E10644"/>
    <w:rsid w:val="00E23581"/>
    <w:rsid w:val="00F45660"/>
    <w:rsid w:val="00FD3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89A"/>
  <w15:docId w15:val="{6082569D-5AF4-470A-8199-CAD1E55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Tekstpodstawowy"/>
    <w:link w:val="Nagwek2Znak"/>
    <w:qFormat/>
    <w:rsid w:val="003E7656"/>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0D7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10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E77"/>
    <w:rPr>
      <w:rFonts w:ascii="Segoe UI" w:hAnsi="Segoe UI" w:cs="Segoe UI"/>
      <w:sz w:val="18"/>
      <w:szCs w:val="18"/>
    </w:rPr>
  </w:style>
  <w:style w:type="paragraph" w:styleId="Nagwek">
    <w:name w:val="header"/>
    <w:basedOn w:val="Normalny"/>
    <w:link w:val="NagwekZnak"/>
    <w:uiPriority w:val="99"/>
    <w:unhideWhenUsed/>
    <w:rsid w:val="00DB0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C9C"/>
  </w:style>
  <w:style w:type="paragraph" w:styleId="Stopka">
    <w:name w:val="footer"/>
    <w:basedOn w:val="Normalny"/>
    <w:link w:val="StopkaZnak"/>
    <w:uiPriority w:val="99"/>
    <w:unhideWhenUsed/>
    <w:rsid w:val="00DB0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C9C"/>
  </w:style>
  <w:style w:type="paragraph" w:styleId="NormalnyWeb">
    <w:name w:val="Normal (Web)"/>
    <w:basedOn w:val="Normalny"/>
    <w:uiPriority w:val="99"/>
    <w:unhideWhenUsed/>
    <w:rsid w:val="0099325C"/>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99325C"/>
    <w:rPr>
      <w:color w:val="0563C1"/>
      <w:u w:val="single"/>
    </w:rPr>
  </w:style>
  <w:style w:type="character" w:customStyle="1" w:styleId="Nagwek2Znak">
    <w:name w:val="Nagłówek 2 Znak"/>
    <w:basedOn w:val="Domylnaczcionkaakapitu"/>
    <w:link w:val="Nagwek2"/>
    <w:rsid w:val="003E7656"/>
    <w:rPr>
      <w:rFonts w:ascii="Times New Roman" w:eastAsia="Times New Roman" w:hAnsi="Times New Roman" w:cs="Times New Roman"/>
      <w:b/>
      <w:bCs/>
      <w:sz w:val="36"/>
      <w:szCs w:val="36"/>
      <w:lang w:eastAsia="ar-SA"/>
    </w:rPr>
  </w:style>
  <w:style w:type="paragraph" w:styleId="Tekstpodstawowy">
    <w:name w:val="Body Text"/>
    <w:basedOn w:val="Normalny"/>
    <w:link w:val="TekstpodstawowyZnak"/>
    <w:rsid w:val="003E7656"/>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3E765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lotow.pl" TargetMode="External"/><Relationship Id="rId3" Type="http://schemas.openxmlformats.org/officeDocument/2006/relationships/settings" Target="settings.xml"/><Relationship Id="rId7" Type="http://schemas.openxmlformats.org/officeDocument/2006/relationships/hyperlink" Target="mailto:urzad@gminazl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787</Words>
  <Characters>4725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Konto Microsoft</cp:lastModifiedBy>
  <cp:revision>8</cp:revision>
  <cp:lastPrinted>2023-02-03T12:20:00Z</cp:lastPrinted>
  <dcterms:created xsi:type="dcterms:W3CDTF">2021-11-16T12:54:00Z</dcterms:created>
  <dcterms:modified xsi:type="dcterms:W3CDTF">2023-02-03T12:20:00Z</dcterms:modified>
</cp:coreProperties>
</file>