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8F9D" w14:textId="77777777" w:rsidR="00B15F7C" w:rsidRDefault="00B15F7C" w:rsidP="00B15F7C">
      <w:pPr>
        <w:spacing w:after="0" w:line="240" w:lineRule="auto"/>
        <w:rPr>
          <w:rFonts w:ascii="Times New Roman" w:eastAsia="Times New Roman" w:hAnsi="Times New Roman" w:cs="Times New Roman"/>
          <w:lang w:eastAsia="pl-PL"/>
        </w:rPr>
      </w:pPr>
    </w:p>
    <w:p w14:paraId="5D0E6BC9" w14:textId="134A38E6" w:rsidR="002B3621" w:rsidRPr="00504106" w:rsidRDefault="002B3621" w:rsidP="00504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w:t>
      </w:r>
      <w:r w:rsidR="00504106">
        <w:rPr>
          <w:rFonts w:ascii="Times New Roman" w:hAnsi="Times New Roman" w:cs="Times New Roman"/>
          <w:sz w:val="24"/>
          <w:szCs w:val="24"/>
        </w:rPr>
        <w:t xml:space="preserve"> </w:t>
      </w:r>
      <w:r w:rsidRPr="006D4374">
        <w:rPr>
          <w:rFonts w:ascii="Times New Roman" w:eastAsia="Times New Roman" w:hAnsi="Times New Roman" w:cs="Times New Roman"/>
          <w:lang w:eastAsia="pl-PL"/>
        </w:rPr>
        <w:t xml:space="preserve">do Zarządzenia Nr </w:t>
      </w:r>
      <w:r w:rsidR="000A1E5A">
        <w:rPr>
          <w:rFonts w:ascii="Times New Roman" w:eastAsia="Times New Roman" w:hAnsi="Times New Roman" w:cs="Times New Roman"/>
          <w:lang w:eastAsia="pl-PL"/>
        </w:rPr>
        <w:t>93</w:t>
      </w:r>
      <w:r w:rsidRPr="006D4374">
        <w:rPr>
          <w:rFonts w:ascii="Times New Roman" w:eastAsia="Times New Roman" w:hAnsi="Times New Roman" w:cs="Times New Roman"/>
          <w:lang w:eastAsia="pl-PL"/>
        </w:rPr>
        <w:t>.202</w:t>
      </w:r>
      <w:r w:rsidR="00504106">
        <w:rPr>
          <w:rFonts w:ascii="Times New Roman" w:eastAsia="Times New Roman" w:hAnsi="Times New Roman" w:cs="Times New Roman"/>
          <w:lang w:eastAsia="pl-PL"/>
        </w:rPr>
        <w:t>1</w:t>
      </w:r>
    </w:p>
    <w:p w14:paraId="576F0C85" w14:textId="77777777" w:rsidR="00B15F7C"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Wójta Gminy Złotów </w:t>
      </w:r>
    </w:p>
    <w:p w14:paraId="0D49DE28" w14:textId="15845492"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z dnia </w:t>
      </w:r>
      <w:r w:rsidR="00B15F7C">
        <w:rPr>
          <w:rFonts w:ascii="Times New Roman" w:eastAsia="Times New Roman" w:hAnsi="Times New Roman" w:cs="Times New Roman"/>
          <w:lang w:eastAsia="pl-PL"/>
        </w:rPr>
        <w:t>2</w:t>
      </w:r>
      <w:r w:rsidR="0050622B">
        <w:rPr>
          <w:rFonts w:ascii="Times New Roman" w:eastAsia="Times New Roman" w:hAnsi="Times New Roman" w:cs="Times New Roman"/>
          <w:lang w:eastAsia="pl-PL"/>
        </w:rPr>
        <w:t>8</w:t>
      </w:r>
      <w:r w:rsidRPr="006D4374">
        <w:rPr>
          <w:rFonts w:ascii="Times New Roman" w:eastAsia="Times New Roman" w:hAnsi="Times New Roman" w:cs="Times New Roman"/>
          <w:lang w:eastAsia="pl-PL"/>
        </w:rPr>
        <w:t xml:space="preserve"> </w:t>
      </w:r>
      <w:r w:rsidR="00504106">
        <w:rPr>
          <w:rFonts w:ascii="Times New Roman" w:eastAsia="Times New Roman" w:hAnsi="Times New Roman" w:cs="Times New Roman"/>
          <w:lang w:eastAsia="pl-PL"/>
        </w:rPr>
        <w:t>września</w:t>
      </w:r>
      <w:r w:rsidRPr="006D4374">
        <w:rPr>
          <w:rFonts w:ascii="Times New Roman" w:eastAsia="Times New Roman" w:hAnsi="Times New Roman" w:cs="Times New Roman"/>
          <w:lang w:eastAsia="pl-PL"/>
        </w:rPr>
        <w:t xml:space="preserve"> 202</w:t>
      </w:r>
      <w:r w:rsidR="00504106">
        <w:rPr>
          <w:rFonts w:ascii="Times New Roman" w:eastAsia="Times New Roman" w:hAnsi="Times New Roman" w:cs="Times New Roman"/>
          <w:lang w:eastAsia="pl-PL"/>
        </w:rPr>
        <w:t>1</w:t>
      </w:r>
      <w:r w:rsidRPr="006D4374">
        <w:rPr>
          <w:rFonts w:ascii="Times New Roman" w:eastAsia="Times New Roman" w:hAnsi="Times New Roman" w:cs="Times New Roman"/>
          <w:lang w:eastAsia="pl-PL"/>
        </w:rPr>
        <w:t xml:space="preserve"> r.</w:t>
      </w:r>
    </w:p>
    <w:p w14:paraId="65DC59BA" w14:textId="77777777" w:rsidR="002B3621" w:rsidRPr="006D4374" w:rsidRDefault="002B3621" w:rsidP="002B3621">
      <w:pPr>
        <w:spacing w:after="0" w:line="240" w:lineRule="auto"/>
        <w:jc w:val="right"/>
        <w:rPr>
          <w:rFonts w:ascii="Times New Roman" w:eastAsia="Times New Roman" w:hAnsi="Times New Roman" w:cs="Times New Roman"/>
          <w:lang w:eastAsia="pl-PL"/>
        </w:rPr>
      </w:pPr>
    </w:p>
    <w:p w14:paraId="516B336C"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 dnia…………………..</w:t>
      </w:r>
    </w:p>
    <w:p w14:paraId="18A0A3EF" w14:textId="77777777" w:rsidR="002B3621" w:rsidRPr="006D4374" w:rsidRDefault="002B3621" w:rsidP="002B3621">
      <w:pPr>
        <w:spacing w:after="0" w:line="240" w:lineRule="auto"/>
        <w:jc w:val="center"/>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(miejscowość)</w:t>
      </w:r>
    </w:p>
    <w:p w14:paraId="65BDB84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544FD1"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wnioskodawcy)</w:t>
      </w:r>
    </w:p>
    <w:p w14:paraId="4F86E9B4"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5C083FF"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45948CC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wnioskodawcy</w:t>
      </w:r>
    </w:p>
    <w:p w14:paraId="6EEA7308" w14:textId="77777777" w:rsidR="002B3621" w:rsidRPr="006D4374" w:rsidRDefault="002B3621" w:rsidP="002B3621">
      <w:pPr>
        <w:spacing w:after="0" w:line="240" w:lineRule="auto"/>
        <w:rPr>
          <w:rFonts w:ascii="Times New Roman" w:eastAsia="Times New Roman" w:hAnsi="Times New Roman" w:cs="Times New Roman"/>
          <w:lang w:eastAsia="pl-PL"/>
        </w:rPr>
      </w:pPr>
    </w:p>
    <w:p w14:paraId="334BDC97"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005A48E1" w14:textId="07210B3D"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(nr telefonu</w:t>
      </w:r>
      <w:r w:rsidR="00B15F7C">
        <w:rPr>
          <w:rFonts w:ascii="Times New Roman" w:eastAsia="Times New Roman" w:hAnsi="Times New Roman" w:cs="Times New Roman"/>
          <w:lang w:eastAsia="pl-PL"/>
        </w:rPr>
        <w:t xml:space="preserve"> - dobrowolnie</w:t>
      </w:r>
      <w:r w:rsidRPr="006D4374">
        <w:rPr>
          <w:rFonts w:ascii="Times New Roman" w:eastAsia="Times New Roman" w:hAnsi="Times New Roman" w:cs="Times New Roman"/>
          <w:lang w:eastAsia="pl-PL"/>
        </w:rPr>
        <w:t>)</w:t>
      </w:r>
    </w:p>
    <w:p w14:paraId="22AA7FCF"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1F5F827"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WNIOSEK</w:t>
      </w:r>
    </w:p>
    <w:p w14:paraId="543DAAC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CCCD654" w14:textId="292CBD32"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O ZWROT KOSZTÓW PRZEJAZDU UCZNIA</w:t>
      </w:r>
      <w:r w:rsidR="00504106">
        <w:rPr>
          <w:rFonts w:ascii="Times New Roman" w:eastAsia="Times New Roman" w:hAnsi="Times New Roman" w:cs="Times New Roman"/>
          <w:b/>
          <w:lang w:eastAsia="pl-PL"/>
        </w:rPr>
        <w:t xml:space="preserve"> (DZIECKA)* </w:t>
      </w:r>
      <w:r w:rsidRPr="006D4374">
        <w:rPr>
          <w:rFonts w:ascii="Times New Roman" w:eastAsia="Times New Roman" w:hAnsi="Times New Roman" w:cs="Times New Roman"/>
          <w:b/>
          <w:lang w:eastAsia="pl-PL"/>
        </w:rPr>
        <w:t>DO PRZEDSZKOLA/SZKOŁY*</w:t>
      </w:r>
    </w:p>
    <w:p w14:paraId="39473D0B"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 ROKU SZKOLNYM ………………..</w:t>
      </w:r>
    </w:p>
    <w:p w14:paraId="7CFD9161"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26BF33E5" w14:textId="77777777"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Wnioskuję o:</w:t>
      </w:r>
    </w:p>
    <w:p w14:paraId="1036A333"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1B1F8830" w14:textId="59AAEFB6"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Zwrot kosztów przejazdu ucznia</w:t>
      </w:r>
      <w:r w:rsidR="00504106">
        <w:rPr>
          <w:rFonts w:ascii="Times New Roman" w:eastAsia="Times New Roman" w:hAnsi="Times New Roman" w:cs="Times New Roman"/>
          <w:b/>
          <w:lang w:eastAsia="pl-PL"/>
        </w:rPr>
        <w:t xml:space="preserve"> (dziecka)* do szkoły w obwodzie której mieszka.</w:t>
      </w:r>
    </w:p>
    <w:p w14:paraId="23B856CE"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1E6ED9B"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43364C2B" w14:textId="77777777" w:rsidR="002B3621" w:rsidRPr="006D4374" w:rsidRDefault="002B3621" w:rsidP="002B3621">
      <w:pPr>
        <w:spacing w:after="0" w:line="240" w:lineRule="auto"/>
        <w:rPr>
          <w:rFonts w:ascii="Times New Roman" w:eastAsia="Times New Roman" w:hAnsi="Times New Roman" w:cs="Times New Roman"/>
          <w:b/>
          <w:u w:val="single"/>
          <w:lang w:eastAsia="pl-PL"/>
        </w:rPr>
      </w:pPr>
      <w:r w:rsidRPr="006D4374">
        <w:rPr>
          <w:rFonts w:ascii="Times New Roman" w:eastAsia="Times New Roman" w:hAnsi="Times New Roman" w:cs="Times New Roman"/>
          <w:b/>
          <w:u w:val="single"/>
          <w:lang w:eastAsia="pl-PL"/>
        </w:rPr>
        <w:t>Dane niezbędne do rozpatrzenia wniosku:</w:t>
      </w:r>
    </w:p>
    <w:p w14:paraId="1514E70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DEF2C5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dziecka: ………………………………………………………………..</w:t>
      </w:r>
    </w:p>
    <w:p w14:paraId="3B83EB2E"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Data urodzenia dziecka: ………………………………………………………</w:t>
      </w:r>
    </w:p>
    <w:p w14:paraId="4EE20FB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zamieszkania dziecka (ulica, nr domu/mieszkania, kod, miejscowość): ………..</w:t>
      </w:r>
    </w:p>
    <w:p w14:paraId="5180B3D2" w14:textId="77777777" w:rsidR="002B3621" w:rsidRPr="006D4374" w:rsidRDefault="002B3621" w:rsidP="002B3621">
      <w:pPr>
        <w:spacing w:after="0" w:line="240" w:lineRule="auto"/>
        <w:ind w:left="720"/>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517F53CF" w14:textId="388EDCBB" w:rsidR="002B3621" w:rsidRPr="006D4374" w:rsidRDefault="002B3621" w:rsidP="002B3621">
      <w:pPr>
        <w:numPr>
          <w:ilvl w:val="0"/>
          <w:numId w:val="4"/>
        </w:numPr>
        <w:spacing w:after="0" w:line="240" w:lineRule="auto"/>
        <w:ind w:left="709"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Nazwa i adres przedszkola, szkoły*, do którego będzie uczęszczało dziecko (dokładny adres jednostki oświatowej oraz klasa), do której będzie uczęszczało dziecko:</w:t>
      </w:r>
    </w:p>
    <w:p w14:paraId="1CBF01D8" w14:textId="3A0A7819" w:rsidR="002B3621" w:rsidRPr="006D4374" w:rsidRDefault="002B3621" w:rsidP="002B3621">
      <w:pPr>
        <w:spacing w:after="0" w:line="240" w:lineRule="auto"/>
        <w:ind w:left="720"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r w:rsidR="00504106">
        <w:rPr>
          <w:rFonts w:ascii="Times New Roman" w:eastAsia="Times New Roman" w:hAnsi="Times New Roman" w:cs="Times New Roman"/>
          <w:lang w:eastAsia="pl-PL"/>
        </w:rPr>
        <w:t>……….</w:t>
      </w:r>
    </w:p>
    <w:p w14:paraId="66B6868B" w14:textId="0AD48606" w:rsidR="002B3621" w:rsidRPr="006D4374" w:rsidRDefault="00504106" w:rsidP="002B3621">
      <w:pPr>
        <w:numPr>
          <w:ilvl w:val="0"/>
          <w:numId w:val="4"/>
        </w:numPr>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Okres dowożenia do ww. jednostki:</w:t>
      </w:r>
      <w:r w:rsidR="002B3621" w:rsidRPr="006D4374">
        <w:rPr>
          <w:rFonts w:ascii="Times New Roman" w:eastAsia="Times New Roman" w:hAnsi="Times New Roman" w:cs="Times New Roman"/>
          <w:lang w:eastAsia="pl-PL"/>
        </w:rPr>
        <w:t>:</w:t>
      </w:r>
    </w:p>
    <w:p w14:paraId="616051D0" w14:textId="0715247B" w:rsidR="002B3621" w:rsidRPr="006D4374" w:rsidRDefault="00504106" w:rsidP="00504106">
      <w:pPr>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w:t>
      </w:r>
      <w:r w:rsidR="002B3621" w:rsidRPr="006D4374">
        <w:rPr>
          <w:rFonts w:ascii="Times New Roman" w:eastAsia="Times New Roman" w:hAnsi="Times New Roman" w:cs="Times New Roman"/>
          <w:lang w:eastAsia="pl-PL"/>
        </w:rPr>
        <w:t>……………………………</w:t>
      </w:r>
      <w:r>
        <w:rPr>
          <w:rFonts w:ascii="Times New Roman" w:eastAsia="Times New Roman" w:hAnsi="Times New Roman" w:cs="Times New Roman"/>
          <w:lang w:eastAsia="pl-PL"/>
        </w:rPr>
        <w:t>…do</w:t>
      </w:r>
      <w:r w:rsidR="002B3621" w:rsidRPr="006D4374">
        <w:rPr>
          <w:rFonts w:ascii="Times New Roman" w:eastAsia="Times New Roman" w:hAnsi="Times New Roman" w:cs="Times New Roman"/>
          <w:lang w:eastAsia="pl-PL"/>
        </w:rPr>
        <w:t>…………………………………………………………….</w:t>
      </w:r>
    </w:p>
    <w:p w14:paraId="472F94F1" w14:textId="77777777" w:rsidR="002B3621" w:rsidRPr="006D4374" w:rsidRDefault="002B3621" w:rsidP="002B3621">
      <w:pPr>
        <w:spacing w:after="0" w:line="240" w:lineRule="auto"/>
        <w:ind w:left="1004"/>
        <w:contextualSpacing/>
        <w:rPr>
          <w:rFonts w:ascii="Times New Roman" w:eastAsia="Times New Roman" w:hAnsi="Times New Roman" w:cs="Times New Roman"/>
          <w:lang w:eastAsia="pl-PL"/>
        </w:rPr>
      </w:pPr>
    </w:p>
    <w:p w14:paraId="0771CF79" w14:textId="77777777" w:rsidR="002B3621" w:rsidRPr="006D4374" w:rsidRDefault="002B3621" w:rsidP="002B3621">
      <w:pPr>
        <w:numPr>
          <w:ilvl w:val="0"/>
          <w:numId w:val="4"/>
        </w:numPr>
        <w:spacing w:after="0" w:line="240" w:lineRule="auto"/>
        <w:ind w:left="709"/>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Należność z tytułu zwrotu kosztów dowozu dziecka proszę przekazać na konto bankowe numer:</w:t>
      </w:r>
    </w:p>
    <w:tbl>
      <w:tblPr>
        <w:tblW w:w="916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9"/>
        <w:gridCol w:w="236"/>
        <w:gridCol w:w="322"/>
        <w:gridCol w:w="279"/>
        <w:gridCol w:w="279"/>
        <w:gridCol w:w="279"/>
        <w:gridCol w:w="236"/>
        <w:gridCol w:w="322"/>
        <w:gridCol w:w="279"/>
        <w:gridCol w:w="279"/>
        <w:gridCol w:w="279"/>
        <w:gridCol w:w="236"/>
        <w:gridCol w:w="322"/>
        <w:gridCol w:w="279"/>
        <w:gridCol w:w="279"/>
        <w:gridCol w:w="279"/>
        <w:gridCol w:w="236"/>
        <w:gridCol w:w="322"/>
        <w:gridCol w:w="279"/>
        <w:gridCol w:w="279"/>
        <w:gridCol w:w="279"/>
        <w:gridCol w:w="256"/>
        <w:gridCol w:w="302"/>
        <w:gridCol w:w="279"/>
        <w:gridCol w:w="279"/>
        <w:gridCol w:w="279"/>
        <w:gridCol w:w="236"/>
        <w:gridCol w:w="322"/>
        <w:gridCol w:w="279"/>
        <w:gridCol w:w="279"/>
        <w:gridCol w:w="279"/>
        <w:gridCol w:w="236"/>
      </w:tblGrid>
      <w:tr w:rsidR="002B3621" w:rsidRPr="006D4374" w14:paraId="00C849D6" w14:textId="77777777" w:rsidTr="00756B4F">
        <w:trPr>
          <w:trHeight w:val="504"/>
        </w:trPr>
        <w:tc>
          <w:tcPr>
            <w:tcW w:w="279" w:type="dxa"/>
            <w:shd w:val="clear" w:color="auto" w:fill="auto"/>
          </w:tcPr>
          <w:p w14:paraId="34311A5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CC5D1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6D1BFA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6574FE3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449EB95"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DF9E4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C7D9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58FEE05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44F11B4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0B0836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EADF5F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C2B03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71EF2ED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FE5719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20433BDF"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E5C8C4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F7EC82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4DD14EC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1C7A3C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2E3A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2848F4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27A4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56" w:type="dxa"/>
            <w:shd w:val="clear" w:color="auto" w:fill="000000"/>
          </w:tcPr>
          <w:p w14:paraId="57FCF6C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02" w:type="dxa"/>
            <w:shd w:val="clear" w:color="auto" w:fill="auto"/>
          </w:tcPr>
          <w:p w14:paraId="1E942B8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557925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B9616C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F5B8B3"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38BB792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0B249E80"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6E13E3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1D644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49DDC61"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271C3920" w14:textId="77777777" w:rsidR="002B3621" w:rsidRPr="006D4374" w:rsidRDefault="002B3621" w:rsidP="00756B4F">
            <w:pPr>
              <w:spacing w:after="0" w:line="240" w:lineRule="auto"/>
              <w:rPr>
                <w:rFonts w:ascii="Times New Roman" w:eastAsia="Times New Roman" w:hAnsi="Times New Roman" w:cs="Times New Roman"/>
                <w:b/>
                <w:lang w:eastAsia="pl-PL"/>
              </w:rPr>
            </w:pPr>
          </w:p>
        </w:tc>
      </w:tr>
    </w:tbl>
    <w:p w14:paraId="7FA81E53" w14:textId="77777777" w:rsidR="002B3621" w:rsidRPr="006D4374" w:rsidRDefault="002B3621" w:rsidP="002B3621">
      <w:pPr>
        <w:spacing w:after="0" w:line="240" w:lineRule="auto"/>
        <w:jc w:val="both"/>
        <w:rPr>
          <w:rFonts w:ascii="Times New Roman" w:eastAsia="Times New Roman" w:hAnsi="Times New Roman" w:cs="Times New Roman"/>
          <w:lang w:eastAsia="pl-PL"/>
        </w:rPr>
      </w:pPr>
    </w:p>
    <w:p w14:paraId="6FA0560D"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5123352" w14:textId="57CF3D52" w:rsidR="002B3621" w:rsidRDefault="002B3621" w:rsidP="00504106">
      <w:pPr>
        <w:pStyle w:val="Akapitzlist"/>
        <w:numPr>
          <w:ilvl w:val="0"/>
          <w:numId w:val="4"/>
        </w:numPr>
        <w:spacing w:after="0" w:line="240" w:lineRule="auto"/>
        <w:rPr>
          <w:rFonts w:ascii="Times New Roman" w:eastAsia="Times New Roman" w:hAnsi="Times New Roman" w:cs="Times New Roman"/>
          <w:bCs/>
          <w:lang w:eastAsia="pl-PL"/>
        </w:rPr>
      </w:pPr>
      <w:r w:rsidRPr="00504106">
        <w:rPr>
          <w:rFonts w:ascii="Times New Roman" w:eastAsia="Times New Roman" w:hAnsi="Times New Roman" w:cs="Times New Roman"/>
          <w:bCs/>
          <w:lang w:eastAsia="pl-PL"/>
        </w:rPr>
        <w:t>Oświadczam, że:</w:t>
      </w:r>
      <w:r w:rsidR="00504106">
        <w:rPr>
          <w:rFonts w:ascii="Times New Roman" w:eastAsia="Times New Roman" w:hAnsi="Times New Roman" w:cs="Times New Roman"/>
          <w:bCs/>
          <w:lang w:eastAsia="pl-PL"/>
        </w:rPr>
        <w:t xml:space="preserve"> odległość z miejsca zamieszkania dziecka do przedszkola/szkoły* wynosi powyżej:</w:t>
      </w:r>
    </w:p>
    <w:p w14:paraId="44706056" w14:textId="6EFC33D1" w:rsidR="00504106" w:rsidRDefault="00557AB3" w:rsidP="00557AB3">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3 km</w:t>
      </w:r>
    </w:p>
    <w:p w14:paraId="29BC20D9" w14:textId="3144E366" w:rsidR="00557AB3" w:rsidRDefault="00557AB3" w:rsidP="00557AB3">
      <w:pPr>
        <w:pStyle w:val="Akapitzlist"/>
        <w:spacing w:after="0" w:line="240" w:lineRule="auto"/>
        <w:ind w:left="1440"/>
        <w:rPr>
          <w:rFonts w:ascii="Times New Roman" w:eastAsia="Times New Roman" w:hAnsi="Times New Roman" w:cs="Times New Roman"/>
          <w:bCs/>
          <w:lang w:eastAsia="pl-PL"/>
        </w:rPr>
      </w:pPr>
    </w:p>
    <w:p w14:paraId="3D97C47A" w14:textId="195DBC53" w:rsidR="002B3621" w:rsidRPr="00B15F7C" w:rsidRDefault="00557AB3" w:rsidP="00B15F7C">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xml:space="preserve"> **4 k</w:t>
      </w:r>
      <w:r w:rsidR="00B15F7C">
        <w:rPr>
          <w:rFonts w:ascii="Times New Roman" w:eastAsia="Times New Roman" w:hAnsi="Times New Roman" w:cs="Times New Roman"/>
          <w:bCs/>
          <w:lang w:eastAsia="pl-PL"/>
        </w:rPr>
        <w:t>m</w:t>
      </w:r>
    </w:p>
    <w:p w14:paraId="02596320"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3C7E32" w14:textId="77777777" w:rsidR="002B3621" w:rsidRPr="006D4374" w:rsidRDefault="002B3621" w:rsidP="002B3621">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(czytelny podpis wnioskodawcy,</w:t>
      </w:r>
    </w:p>
    <w:p w14:paraId="56AA1050" w14:textId="35FFE619" w:rsidR="00557AB3" w:rsidRPr="00955BFD" w:rsidRDefault="002B3621" w:rsidP="00955BFD">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rodzica/opiekuna prawnego)</w:t>
      </w:r>
    </w:p>
    <w:p w14:paraId="14619037" w14:textId="77777777" w:rsidR="002B3621" w:rsidRPr="00B15F7C" w:rsidRDefault="002B3621" w:rsidP="002B3621">
      <w:pPr>
        <w:spacing w:after="0" w:line="240" w:lineRule="auto"/>
        <w:ind w:left="720" w:hanging="720"/>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niepotrzebne skreślić</w:t>
      </w:r>
    </w:p>
    <w:p w14:paraId="7DE64593" w14:textId="2FC6E41D" w:rsidR="002B3621" w:rsidRPr="00B15F7C" w:rsidRDefault="002B3621" w:rsidP="002B3621">
      <w:pPr>
        <w:spacing w:after="0" w:line="240" w:lineRule="auto"/>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należy zaznaczyć znakiem „x”</w:t>
      </w:r>
    </w:p>
    <w:p w14:paraId="0DA35146" w14:textId="77777777" w:rsidR="002B3621" w:rsidRDefault="002B3621" w:rsidP="00557AB3">
      <w:pPr>
        <w:spacing w:after="0" w:line="240" w:lineRule="auto"/>
        <w:rPr>
          <w:rFonts w:ascii="Times New Roman" w:eastAsia="Times New Roman" w:hAnsi="Times New Roman" w:cs="Times New Roman"/>
          <w:lang w:eastAsia="pl-PL"/>
        </w:rPr>
      </w:pPr>
    </w:p>
    <w:p w14:paraId="62FC5930" w14:textId="28D40B21" w:rsidR="002B3621" w:rsidRDefault="002B3621" w:rsidP="002B3621">
      <w:pPr>
        <w:spacing w:after="0" w:line="240" w:lineRule="auto"/>
        <w:jc w:val="right"/>
        <w:rPr>
          <w:rFonts w:ascii="Times New Roman" w:eastAsia="Times New Roman" w:hAnsi="Times New Roman" w:cs="Times New Roman"/>
          <w:lang w:eastAsia="pl-PL"/>
        </w:rPr>
      </w:pPr>
    </w:p>
    <w:p w14:paraId="4A30D646" w14:textId="77777777"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00FF"/>
          <w:sz w:val="16"/>
          <w:szCs w:val="16"/>
          <w:lang w:eastAsia="ar-SA"/>
        </w:rPr>
      </w:pPr>
      <w:r w:rsidRPr="002B3621">
        <w:rPr>
          <w:rFonts w:ascii="Times New Roman" w:eastAsia="Times New Roman" w:hAnsi="Times New Roman" w:cs="Times New Roman"/>
          <w:b/>
          <w:bCs/>
          <w:color w:val="0000FF"/>
          <w:sz w:val="16"/>
          <w:szCs w:val="16"/>
          <w:lang w:eastAsia="ar-SA"/>
        </w:rPr>
        <w:t>KLAUZULA INFORMACYJNA</w:t>
      </w:r>
    </w:p>
    <w:p w14:paraId="4E990F93" w14:textId="3B288ACA"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66FF"/>
          <w:sz w:val="16"/>
          <w:szCs w:val="16"/>
          <w:lang w:eastAsia="ar-SA"/>
        </w:rPr>
      </w:pPr>
      <w:r w:rsidRPr="002B3621">
        <w:rPr>
          <w:rFonts w:ascii="Times New Roman" w:eastAsia="Times New Roman" w:hAnsi="Times New Roman" w:cs="Times New Roman"/>
          <w:b/>
          <w:bCs/>
          <w:color w:val="0066FF"/>
          <w:sz w:val="16"/>
          <w:szCs w:val="16"/>
          <w:lang w:eastAsia="ar-SA"/>
        </w:rPr>
        <w:t>o przetwarzaniu danych osobowych w związku z dowozem dzieci  do szkół, oddziałów przedszkolnych mieszczących się przy szkole podstawowej</w:t>
      </w:r>
    </w:p>
    <w:p w14:paraId="60F7539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B4DC15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 xml:space="preserve">Na podstawie art. 13 ust. 1-2 rozporządzenia Parlamentu  Europejskiego i Rady (UE) 2016/679 z dnia  27 kwietnia 2016 r.                                         </w:t>
      </w:r>
      <w:r>
        <w:rPr>
          <w:rFonts w:ascii="Times New Roman" w:eastAsia="Times New Roman" w:hAnsi="Times New Roman" w:cs="Times New Roman"/>
          <w:sz w:val="16"/>
          <w:szCs w:val="16"/>
          <w:lang w:eastAsia="pl-PL"/>
        </w:rPr>
        <w:br/>
      </w:r>
      <w:r w:rsidRPr="002B3621">
        <w:rPr>
          <w:rFonts w:ascii="Times New Roman" w:eastAsia="Times New Roman" w:hAnsi="Times New Roman" w:cs="Times New Roman"/>
          <w:sz w:val="16"/>
          <w:szCs w:val="16"/>
          <w:lang w:eastAsia="pl-PL"/>
        </w:rPr>
        <w:t>w sprawie ochrony osób fizycznych w związku z przetwarzaniem danych osobowych i w sprawie swobodnego przepływu takich danych        oraz uchylenia dyrektywy 95/46/WE (RODO) informujemy, że</w:t>
      </w:r>
      <w:r w:rsidRPr="002B3621">
        <w:rPr>
          <w:rFonts w:ascii="Times New Roman" w:eastAsia="Times New Roman" w:hAnsi="Times New Roman" w:cs="Times New Roman"/>
          <w:b/>
          <w:bCs/>
          <w:color w:val="0000FF"/>
          <w:sz w:val="16"/>
          <w:szCs w:val="16"/>
          <w:lang w:eastAsia="pl-PL"/>
        </w:rPr>
        <w:t>:</w:t>
      </w:r>
    </w:p>
    <w:p w14:paraId="40FFBE8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E3D7EFD"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1. ADMINISTRATOR DANYCH OSOBOWYCH.</w:t>
      </w:r>
    </w:p>
    <w:p w14:paraId="083D74F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38BE203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Administratorem Pani/Pana danych osobowych jest Gmina Złotów reprezentowana przez Wójta Gminy Złotów,             </w:t>
      </w:r>
    </w:p>
    <w:p w14:paraId="70E7E0E8" w14:textId="2F4357AD"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z siedzibą przy ul. Leśnej 7, 77-400 Złotów</w:t>
      </w:r>
      <w:r w:rsidRPr="002B3621">
        <w:rPr>
          <w:rFonts w:ascii="Times New Roman" w:eastAsia="Times New Roman" w:hAnsi="Times New Roman" w:cs="Times New Roman"/>
          <w:color w:val="0000FF"/>
          <w:sz w:val="16"/>
          <w:szCs w:val="16"/>
          <w:lang w:eastAsia="pl-PL"/>
        </w:rPr>
        <w:t xml:space="preserve"> (e-mail: </w:t>
      </w:r>
      <w:hyperlink r:id="rId6" w:history="1">
        <w:r w:rsidR="00333257" w:rsidRPr="00777E50">
          <w:rPr>
            <w:rStyle w:val="Hipercze"/>
            <w:rFonts w:ascii="Times New Roman" w:eastAsia="Times New Roman" w:hAnsi="Times New Roman" w:cs="Times New Roman"/>
            <w:sz w:val="16"/>
            <w:szCs w:val="16"/>
            <w:lang w:eastAsia="pl-PL"/>
          </w:rPr>
          <w:t>urzad@gminazlotow.pl</w:t>
        </w:r>
      </w:hyperlink>
      <w:r w:rsidRPr="002B3621">
        <w:rPr>
          <w:rFonts w:ascii="Times New Roman" w:eastAsia="Times New Roman" w:hAnsi="Times New Roman" w:cs="Times New Roman"/>
          <w:color w:val="0000FF"/>
          <w:sz w:val="16"/>
          <w:szCs w:val="16"/>
          <w:lang w:eastAsia="pl-PL"/>
        </w:rPr>
        <w:t>, tel. 67-263-53-05)</w:t>
      </w:r>
    </w:p>
    <w:p w14:paraId="0AAC2430"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F4FB5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2. INSPEKTOR OCHRONY DANYCH.</w:t>
      </w:r>
    </w:p>
    <w:p w14:paraId="3959F68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4B53FB1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W sprawach związanych z ochroną danych osobowych przetwarzanych w Urzędzie Gminy Złotów może się Pani/Pan kontaktować                          z INSPEKTOREM OCHRONY DANYCH w następujący sposób:</w:t>
      </w:r>
    </w:p>
    <w:p w14:paraId="6FD4EEA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elektronicznie: </w:t>
      </w:r>
      <w:hyperlink r:id="rId7" w:history="1">
        <w:r w:rsidRPr="002B3621">
          <w:rPr>
            <w:rFonts w:ascii="Times New Roman" w:eastAsia="Times New Roman" w:hAnsi="Times New Roman" w:cs="Times New Roman"/>
            <w:color w:val="000080"/>
            <w:sz w:val="16"/>
            <w:szCs w:val="16"/>
            <w:u w:val="single"/>
            <w:lang w:eastAsia="pl-PL"/>
          </w:rPr>
          <w:t>iod@gminazlotow.pl</w:t>
        </w:r>
      </w:hyperlink>
    </w:p>
    <w:p w14:paraId="56D4978B"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telefonicznie: 67-263-53-05 wew. 119</w:t>
      </w:r>
    </w:p>
    <w:p w14:paraId="34C69AB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pisemnie: na adres siedziby Administratora danych.</w:t>
      </w:r>
    </w:p>
    <w:p w14:paraId="422A5BE9"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E14D607"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3. PODSTAWA PRAWNA I CELE PRZETWARZANIA DANYCH OSOBOWYCH.</w:t>
      </w:r>
    </w:p>
    <w:p w14:paraId="3063C953" w14:textId="77777777" w:rsidR="002B3621" w:rsidRPr="002B3621" w:rsidRDefault="002B3621" w:rsidP="002B3621">
      <w:pPr>
        <w:suppressAutoHyphens/>
        <w:spacing w:after="0" w:line="240" w:lineRule="auto"/>
        <w:jc w:val="both"/>
        <w:rPr>
          <w:rFonts w:ascii="Times New Roman" w:eastAsia="Calibri" w:hAnsi="Times New Roman" w:cs="Times New Roman"/>
          <w:sz w:val="16"/>
          <w:szCs w:val="16"/>
          <w:lang w:eastAsia="ar-SA"/>
        </w:rPr>
      </w:pPr>
    </w:p>
    <w:p w14:paraId="7F2F3583" w14:textId="22A982A4"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Dane osobowe będą przetwarzane w celu realizacji obowiązku prawnego wynikającego z ustawy Prawo oświatowe dotyczące dowozu dzieci do szkół, oddziałów przedszkolnych mieszczących się przy szkole podstawowej (art. 6 ust. 1 lit. c  RODO)</w:t>
      </w:r>
    </w:p>
    <w:p w14:paraId="5124E3E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75A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4. ODBIORCY DANYCH OSOBOWYCH.</w:t>
      </w:r>
    </w:p>
    <w:p w14:paraId="69D5715C"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3C6AC863"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6796625E"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9947"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5. OKRES PRZECHOWYWANIA DANYCH OSOBOWYCH.</w:t>
      </w:r>
    </w:p>
    <w:p w14:paraId="6F2CE63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28880F37" w14:textId="1E2188F2"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 xml:space="preserve">Pani/Pana dane osobowe będą przechowywane przez okres niezbędny do realizacji celów, do których zostały zebrane, a po tym czasie przez okres oraz w zakresie wymaganym przez przepisy powszechnie obowiązującego prawa – zgodnie z ustawą z dnia 14 lipca 1983 r.   </w:t>
      </w:r>
      <w:r w:rsidR="00557AB3">
        <w:rPr>
          <w:rFonts w:ascii="Times New Roman" w:eastAsia="Times New Roman" w:hAnsi="Times New Roman" w:cs="Times New Roman"/>
          <w:color w:val="000000"/>
          <w:sz w:val="16"/>
          <w:szCs w:val="16"/>
          <w:lang w:eastAsia="pl-PL"/>
        </w:rPr>
        <w:br/>
      </w:r>
      <w:r w:rsidRPr="002B3621">
        <w:rPr>
          <w:rFonts w:ascii="Times New Roman" w:eastAsia="Times New Roman" w:hAnsi="Times New Roman" w:cs="Times New Roman"/>
          <w:color w:val="000000"/>
          <w:sz w:val="16"/>
          <w:szCs w:val="16"/>
          <w:lang w:eastAsia="pl-PL"/>
        </w:rPr>
        <w:t>o narodowym zasobie archiwalnym i archiwach.</w:t>
      </w:r>
    </w:p>
    <w:p w14:paraId="06BC7EFC"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604066"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b/>
          <w:bCs/>
          <w:color w:val="0000FF"/>
          <w:sz w:val="16"/>
          <w:szCs w:val="16"/>
          <w:lang w:eastAsia="pl-PL"/>
        </w:rPr>
        <w:t>6. PRAWA OSÓB, KTÓRYCH DANE DOTYCZĄ.</w:t>
      </w:r>
    </w:p>
    <w:p w14:paraId="6F933B0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7E4C81A9"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W związku z przetwarzaniem Pani/Pana danych osobowych przysługuje Pani/Panu prawo do:</w:t>
      </w:r>
    </w:p>
    <w:p w14:paraId="581735FE"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dostępu do treści swoich danych osobowych, w tym do uzyskania kopii tych danych,</w:t>
      </w:r>
    </w:p>
    <w:p w14:paraId="0D7F2605"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sprostowania/poprawienia swoich danych osobowych,</w:t>
      </w:r>
    </w:p>
    <w:p w14:paraId="61E2520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ograniczenia przetwarzania swoich danych osobowych,</w:t>
      </w:r>
    </w:p>
    <w:p w14:paraId="4270AF14"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wniesienia sprzeciwu wobec przetwarzania swoich danych osobowych,</w:t>
      </w:r>
    </w:p>
    <w:p w14:paraId="77F96D6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prawo do cofnięcia zgody w dowolnym momencie bez wpływu na zgodność z prawem przetwarzania, którego dokonano na podstawie zgody przed jej cofnięciem</w:t>
      </w:r>
    </w:p>
    <w:p w14:paraId="36E5F748"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F4C654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7. PRAWO WNIESIENIA SKARGI DO ORGANU NADZORCZEGO.</w:t>
      </w:r>
    </w:p>
    <w:p w14:paraId="20D6A373"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54924E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Gdy przetwarzanie Pani/Pana danych osobowych narusza przepisy o ochronie danych osobowych, przysługuje Pani/Panu prawo wniesienia skargi do organu nadzorczego, którym jest Prezes Urzędu Ochrony Danych Osobowych.</w:t>
      </w:r>
    </w:p>
    <w:p w14:paraId="42199F9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C0D20E0"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
          <w:bCs/>
          <w:color w:val="0000FF"/>
          <w:sz w:val="16"/>
          <w:szCs w:val="16"/>
          <w:lang w:eastAsia="pl-PL"/>
        </w:rPr>
        <w:t>8. INFORMACJA O WYMOGU / DOBROWOLNOŚCI PODANIA DANYCH ORAZ KONSEKWENCJACH NIEPODANIA DANYCH OSOBOWYCH.</w:t>
      </w:r>
    </w:p>
    <w:p w14:paraId="4EB31F38"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p>
    <w:p w14:paraId="48C18C46" w14:textId="5D19AF3F" w:rsidR="002B3621" w:rsidRPr="002B3621" w:rsidRDefault="002B3621" w:rsidP="002B3621">
      <w:pPr>
        <w:suppressAutoHyphens/>
        <w:spacing w:after="120" w:line="276" w:lineRule="auto"/>
        <w:jc w:val="both"/>
        <w:rPr>
          <w:rFonts w:ascii="Times New Roman" w:eastAsia="Times New Roman" w:hAnsi="Times New Roman" w:cs="Times New Roman"/>
          <w:b/>
          <w:bCs/>
          <w:color w:val="0000FF"/>
          <w:sz w:val="16"/>
          <w:szCs w:val="16"/>
          <w:lang w:eastAsia="ar-SA"/>
        </w:rPr>
      </w:pPr>
      <w:r w:rsidRPr="002B3621">
        <w:rPr>
          <w:rFonts w:ascii="Times New Roman" w:eastAsia="Calibri" w:hAnsi="Times New Roman" w:cs="Times New Roman"/>
          <w:sz w:val="16"/>
          <w:szCs w:val="16"/>
          <w:lang w:eastAsia="ar-SA"/>
        </w:rPr>
        <w:t>Podanie danych osobowych jest warunkiem realizacji dowozu dzieci. Rodzic/opiekun ucznia, którego dane dotyczą są zobowiązani do ich podania. Konsekwencją niepodania danych osobowych jest brak możliwości rozpatrzenia wniosku i realizacji dowozu dzieci</w:t>
      </w:r>
      <w:r w:rsidR="00B15F7C">
        <w:rPr>
          <w:rFonts w:ascii="Times New Roman" w:eastAsia="Calibri" w:hAnsi="Times New Roman" w:cs="Times New Roman"/>
          <w:sz w:val="16"/>
          <w:szCs w:val="16"/>
          <w:lang w:eastAsia="ar-SA"/>
        </w:rPr>
        <w:t>.</w:t>
      </w:r>
    </w:p>
    <w:p w14:paraId="442F269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9. ZAUTOMATYZOWANE PODEJMOWANIE DECYZJI, PROFILOWANIE.</w:t>
      </w:r>
    </w:p>
    <w:p w14:paraId="5FE8E598"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4BCD788"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sz w:val="16"/>
          <w:szCs w:val="16"/>
          <w:lang w:eastAsia="pl-PL"/>
        </w:rPr>
        <w:t>Pani/Pana dane osobowe nie będą podlegały zautomatyzowanemu podejmowaniu decyzji i nie będą profilowane.</w:t>
      </w:r>
    </w:p>
    <w:p w14:paraId="5BA531AE"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9BBC654" w14:textId="63B48072" w:rsidR="002B3621" w:rsidRDefault="002B3621" w:rsidP="002B3621">
      <w:pPr>
        <w:spacing w:after="0" w:line="240" w:lineRule="auto"/>
        <w:jc w:val="right"/>
        <w:rPr>
          <w:rFonts w:ascii="Times New Roman" w:eastAsia="Times New Roman" w:hAnsi="Times New Roman" w:cs="Times New Roman"/>
          <w:lang w:eastAsia="pl-PL"/>
        </w:rPr>
      </w:pPr>
    </w:p>
    <w:p w14:paraId="1EB07FE4" w14:textId="74270592" w:rsidR="002B3621" w:rsidRDefault="002B3621" w:rsidP="002B3621">
      <w:pPr>
        <w:spacing w:after="0" w:line="240" w:lineRule="auto"/>
        <w:jc w:val="right"/>
        <w:rPr>
          <w:rFonts w:ascii="Times New Roman" w:eastAsia="Times New Roman" w:hAnsi="Times New Roman" w:cs="Times New Roman"/>
          <w:lang w:eastAsia="pl-PL"/>
        </w:rPr>
      </w:pPr>
    </w:p>
    <w:p w14:paraId="180DB7A4" w14:textId="614ABCF5" w:rsidR="002B3621" w:rsidRDefault="002B3621" w:rsidP="002B3621">
      <w:pPr>
        <w:spacing w:after="0" w:line="240" w:lineRule="auto"/>
        <w:jc w:val="right"/>
        <w:rPr>
          <w:rFonts w:ascii="Times New Roman" w:eastAsia="Times New Roman" w:hAnsi="Times New Roman" w:cs="Times New Roman"/>
          <w:lang w:eastAsia="pl-PL"/>
        </w:rPr>
      </w:pPr>
    </w:p>
    <w:p w14:paraId="0B3FED8E" w14:textId="2E891F4D" w:rsidR="002B3621" w:rsidRDefault="002B3621" w:rsidP="002B3621">
      <w:pPr>
        <w:spacing w:after="0" w:line="240" w:lineRule="auto"/>
        <w:jc w:val="right"/>
        <w:rPr>
          <w:rFonts w:ascii="Times New Roman" w:eastAsia="Times New Roman" w:hAnsi="Times New Roman" w:cs="Times New Roman"/>
          <w:lang w:eastAsia="pl-PL"/>
        </w:rPr>
      </w:pPr>
    </w:p>
    <w:p w14:paraId="5D82A815" w14:textId="78772908" w:rsidR="002B3621" w:rsidRDefault="002B3621" w:rsidP="002B3621">
      <w:pPr>
        <w:spacing w:after="0" w:line="240" w:lineRule="auto"/>
        <w:jc w:val="right"/>
        <w:rPr>
          <w:rFonts w:ascii="Times New Roman" w:eastAsia="Times New Roman" w:hAnsi="Times New Roman" w:cs="Times New Roman"/>
          <w:lang w:eastAsia="pl-PL"/>
        </w:rPr>
      </w:pPr>
    </w:p>
    <w:sectPr w:rsidR="002B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2C6861"/>
    <w:multiLevelType w:val="hybridMultilevel"/>
    <w:tmpl w:val="5F3AB14C"/>
    <w:lvl w:ilvl="0" w:tplc="73DE6528">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7757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216325">
    <w:abstractNumId w:val="1"/>
  </w:num>
  <w:num w:numId="3" w16cid:durableId="447941332">
    <w:abstractNumId w:val="2"/>
  </w:num>
  <w:num w:numId="4" w16cid:durableId="623509825">
    <w:abstractNumId w:val="5"/>
  </w:num>
  <w:num w:numId="5" w16cid:durableId="266692597">
    <w:abstractNumId w:val="8"/>
  </w:num>
  <w:num w:numId="6" w16cid:durableId="2110926745">
    <w:abstractNumId w:val="9"/>
  </w:num>
  <w:num w:numId="7" w16cid:durableId="1797405234">
    <w:abstractNumId w:val="4"/>
  </w:num>
  <w:num w:numId="8" w16cid:durableId="1259680134">
    <w:abstractNumId w:val="6"/>
  </w:num>
  <w:num w:numId="9" w16cid:durableId="1455829716">
    <w:abstractNumId w:val="10"/>
  </w:num>
  <w:num w:numId="10" w16cid:durableId="1272512941">
    <w:abstractNumId w:val="7"/>
  </w:num>
  <w:num w:numId="11" w16cid:durableId="1263612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05"/>
    <w:rsid w:val="000A1E5A"/>
    <w:rsid w:val="00153E8E"/>
    <w:rsid w:val="001E69F3"/>
    <w:rsid w:val="002B3621"/>
    <w:rsid w:val="00333257"/>
    <w:rsid w:val="00503011"/>
    <w:rsid w:val="00504106"/>
    <w:rsid w:val="00505293"/>
    <w:rsid w:val="0050622B"/>
    <w:rsid w:val="00557AB3"/>
    <w:rsid w:val="006450C9"/>
    <w:rsid w:val="007051C0"/>
    <w:rsid w:val="00720C34"/>
    <w:rsid w:val="00801E05"/>
    <w:rsid w:val="008E71FF"/>
    <w:rsid w:val="00955BFD"/>
    <w:rsid w:val="00A73368"/>
    <w:rsid w:val="00A92E39"/>
    <w:rsid w:val="00B15F7C"/>
    <w:rsid w:val="00CB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B6"/>
  <w15:chartTrackingRefBased/>
  <w15:docId w15:val="{3F527BC4-5AAC-4297-9E58-4D80EF2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06"/>
    <w:pPr>
      <w:ind w:left="720"/>
      <w:contextualSpacing/>
    </w:pPr>
  </w:style>
  <w:style w:type="table" w:styleId="Tabela-Siatka">
    <w:name w:val="Table Grid"/>
    <w:basedOn w:val="Standardowy"/>
    <w:uiPriority w:val="39"/>
    <w:rsid w:val="0055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3257"/>
    <w:rPr>
      <w:color w:val="0563C1" w:themeColor="hyperlink"/>
      <w:u w:val="single"/>
    </w:rPr>
  </w:style>
  <w:style w:type="character" w:styleId="Nierozpoznanawzmianka">
    <w:name w:val="Unresolved Mention"/>
    <w:basedOn w:val="Domylnaczcionkaakapitu"/>
    <w:uiPriority w:val="99"/>
    <w:semiHidden/>
    <w:unhideWhenUsed/>
    <w:rsid w:val="003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lo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C09-78ED-41A9-91D5-FD0526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4309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cp:lastPrinted>2021-09-28T05:54:00Z</cp:lastPrinted>
  <dcterms:created xsi:type="dcterms:W3CDTF">2023-12-21T11:34:00Z</dcterms:created>
  <dcterms:modified xsi:type="dcterms:W3CDTF">2023-12-21T11:34:00Z</dcterms:modified>
</cp:coreProperties>
</file>