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7F7" w14:textId="77777777" w:rsidR="006344D7" w:rsidRDefault="006344D7" w:rsidP="006344D7">
      <w:pPr>
        <w:rPr>
          <w:sz w:val="20"/>
          <w:szCs w:val="20"/>
        </w:rPr>
      </w:pPr>
      <w:r>
        <w:t xml:space="preserve">                                                                           </w:t>
      </w:r>
      <w:r>
        <w:rPr>
          <w:sz w:val="20"/>
          <w:szCs w:val="20"/>
        </w:rPr>
        <w:t xml:space="preserve">Załącznik nr 1 do regulaminu przyznawania świadczeń </w:t>
      </w:r>
    </w:p>
    <w:p w14:paraId="0E381408" w14:textId="77777777" w:rsidR="006344D7" w:rsidRDefault="006344D7" w:rsidP="006344D7">
      <w:pPr>
        <w:rPr>
          <w:sz w:val="20"/>
          <w:szCs w:val="20"/>
        </w:rPr>
      </w:pPr>
      <w:r>
        <w:rPr>
          <w:sz w:val="20"/>
          <w:szCs w:val="20"/>
        </w:rPr>
        <w:t xml:space="preserve">                                                                                          w ramach pomocy zdrowotnej dla nauczycieli</w:t>
      </w:r>
    </w:p>
    <w:p w14:paraId="18652FC8" w14:textId="77777777" w:rsidR="006344D7" w:rsidRDefault="006344D7" w:rsidP="006344D7">
      <w:pPr>
        <w:rPr>
          <w:sz w:val="20"/>
          <w:szCs w:val="20"/>
        </w:rPr>
      </w:pPr>
    </w:p>
    <w:p w14:paraId="7CE6B9F5" w14:textId="77777777" w:rsidR="006344D7" w:rsidRDefault="006344D7" w:rsidP="006344D7">
      <w:pPr>
        <w:rPr>
          <w:sz w:val="20"/>
          <w:szCs w:val="20"/>
        </w:rPr>
      </w:pPr>
    </w:p>
    <w:p w14:paraId="3A78F5F3" w14:textId="77777777" w:rsidR="006344D7" w:rsidRDefault="006344D7" w:rsidP="006344D7">
      <w:pPr>
        <w:rPr>
          <w:sz w:val="20"/>
          <w:szCs w:val="20"/>
        </w:rPr>
      </w:pPr>
    </w:p>
    <w:p w14:paraId="4D802E30" w14:textId="77777777" w:rsidR="006344D7" w:rsidRDefault="006344D7" w:rsidP="006344D7">
      <w:pPr>
        <w:jc w:val="center"/>
        <w:rPr>
          <w:b/>
          <w:sz w:val="32"/>
          <w:szCs w:val="32"/>
        </w:rPr>
      </w:pPr>
      <w:r>
        <w:rPr>
          <w:b/>
          <w:sz w:val="32"/>
          <w:szCs w:val="32"/>
        </w:rPr>
        <w:t>W N I O S E K</w:t>
      </w:r>
    </w:p>
    <w:p w14:paraId="4978C925" w14:textId="77777777" w:rsidR="006344D7" w:rsidRDefault="006344D7" w:rsidP="006344D7">
      <w:pPr>
        <w:jc w:val="center"/>
        <w:rPr>
          <w:b/>
          <w:sz w:val="28"/>
          <w:szCs w:val="28"/>
        </w:rPr>
      </w:pPr>
      <w:r>
        <w:rPr>
          <w:b/>
          <w:sz w:val="28"/>
          <w:szCs w:val="28"/>
        </w:rPr>
        <w:t>O PRZYZNANIE ZASIŁKU PIENIĘŻNEGO</w:t>
      </w:r>
    </w:p>
    <w:p w14:paraId="39C964E3" w14:textId="77777777" w:rsidR="006344D7" w:rsidRDefault="006344D7" w:rsidP="006344D7">
      <w:pPr>
        <w:rPr>
          <w:b/>
        </w:rPr>
      </w:pPr>
    </w:p>
    <w:p w14:paraId="7E302723" w14:textId="40588F3B" w:rsidR="006344D7" w:rsidRDefault="006344D7" w:rsidP="006344D7">
      <w:r>
        <w:t>1.</w:t>
      </w:r>
      <w:r w:rsidRPr="0013091E">
        <w:t>Wnioskodawca</w:t>
      </w:r>
      <w:r w:rsidR="00E568F9">
        <w:t xml:space="preserve"> </w:t>
      </w:r>
      <w:r w:rsidRPr="0013091E">
        <w:t>(nazwisko i imię)</w:t>
      </w:r>
      <w:r>
        <w:t>……………………………………………………….</w:t>
      </w:r>
    </w:p>
    <w:p w14:paraId="185A5F48" w14:textId="77777777" w:rsidR="006344D7" w:rsidRDefault="006344D7" w:rsidP="006344D7">
      <w:r>
        <w:t>2. Adres zamieszkania i nr tel.:……………………………………………………………</w:t>
      </w:r>
    </w:p>
    <w:p w14:paraId="5E06007B" w14:textId="77777777" w:rsidR="006344D7" w:rsidRDefault="006344D7" w:rsidP="006344D7">
      <w:r>
        <w:t>3. Stanowisko………………………………..wymiar zajęć………………………………</w:t>
      </w:r>
    </w:p>
    <w:p w14:paraId="274D58C9" w14:textId="433FD8C1" w:rsidR="006344D7" w:rsidRDefault="006344D7" w:rsidP="006344D7">
      <w:r>
        <w:t>4.</w:t>
      </w:r>
      <w:r w:rsidR="00E568F9">
        <w:t xml:space="preserve"> </w:t>
      </w:r>
      <w:r>
        <w:t>Miejsce pracy:……………………………………………………………………………</w:t>
      </w:r>
    </w:p>
    <w:p w14:paraId="5D53D249" w14:textId="207BAA45" w:rsidR="006344D7" w:rsidRDefault="00E568F9" w:rsidP="006344D7">
      <w:pPr>
        <w:rPr>
          <w:b/>
          <w:sz w:val="28"/>
          <w:szCs w:val="28"/>
        </w:rPr>
      </w:pPr>
      <w:r>
        <w:rPr>
          <w:b/>
          <w:sz w:val="28"/>
          <w:szCs w:val="28"/>
        </w:rPr>
        <w:t xml:space="preserve"> </w:t>
      </w:r>
    </w:p>
    <w:p w14:paraId="73B72E5B" w14:textId="77777777" w:rsidR="006344D7" w:rsidRDefault="006344D7" w:rsidP="006344D7">
      <w:pPr>
        <w:jc w:val="center"/>
        <w:rPr>
          <w:b/>
          <w:sz w:val="28"/>
          <w:szCs w:val="28"/>
        </w:rPr>
      </w:pPr>
      <w:r>
        <w:rPr>
          <w:b/>
          <w:sz w:val="28"/>
          <w:szCs w:val="28"/>
        </w:rPr>
        <w:t xml:space="preserve">WÓJT GMINY  </w:t>
      </w:r>
    </w:p>
    <w:p w14:paraId="557A5237" w14:textId="77777777" w:rsidR="006344D7" w:rsidRDefault="006344D7" w:rsidP="006344D7">
      <w:pPr>
        <w:jc w:val="center"/>
        <w:rPr>
          <w:b/>
          <w:sz w:val="28"/>
          <w:szCs w:val="28"/>
        </w:rPr>
      </w:pPr>
      <w:r>
        <w:rPr>
          <w:b/>
          <w:sz w:val="28"/>
          <w:szCs w:val="28"/>
        </w:rPr>
        <w:t>ZŁOTÓW</w:t>
      </w:r>
    </w:p>
    <w:p w14:paraId="50B0FD3E" w14:textId="77777777" w:rsidR="006344D7" w:rsidRDefault="006344D7" w:rsidP="006344D7">
      <w:r>
        <w:t>Proszę o przyznanie zasiłku pieniężnego.</w:t>
      </w:r>
    </w:p>
    <w:p w14:paraId="30F017A1" w14:textId="77777777" w:rsidR="006344D7" w:rsidRDefault="006344D7" w:rsidP="006344D7">
      <w:r>
        <w:t>Uzasadnienie:</w:t>
      </w:r>
    </w:p>
    <w:p w14:paraId="05C748BE" w14:textId="77777777" w:rsidR="006344D7" w:rsidRDefault="006344D7" w:rsidP="006344D7">
      <w:r>
        <w:t>……………………………………………………………………………………………</w:t>
      </w:r>
    </w:p>
    <w:p w14:paraId="493E5EEA" w14:textId="77777777" w:rsidR="006344D7" w:rsidRDefault="006344D7" w:rsidP="006344D7">
      <w:r>
        <w:t>……………………………………………………………………………………………</w:t>
      </w:r>
    </w:p>
    <w:p w14:paraId="78CC1231" w14:textId="77777777" w:rsidR="006344D7" w:rsidRDefault="006344D7" w:rsidP="006344D7">
      <w:r>
        <w:t>……………………………………………………………………………………………</w:t>
      </w:r>
    </w:p>
    <w:p w14:paraId="47E2E42D" w14:textId="77777777" w:rsidR="006344D7" w:rsidRDefault="006344D7" w:rsidP="006344D7">
      <w:r>
        <w:t>……………………………………………………………………………………………</w:t>
      </w:r>
    </w:p>
    <w:p w14:paraId="66586E48" w14:textId="77777777" w:rsidR="006344D7" w:rsidRDefault="006344D7" w:rsidP="006344D7">
      <w:r>
        <w:t>W załączeniu:</w:t>
      </w:r>
    </w:p>
    <w:p w14:paraId="698BBB7C" w14:textId="77777777" w:rsidR="006344D7" w:rsidRDefault="006344D7" w:rsidP="006344D7">
      <w:r>
        <w:t>1/ aktualne zaświadczenie lekarskie ,</w:t>
      </w:r>
    </w:p>
    <w:p w14:paraId="30A48380" w14:textId="77777777" w:rsidR="006344D7" w:rsidRDefault="006344D7" w:rsidP="006344D7">
      <w:r>
        <w:t>2/…………………………………………………………..</w:t>
      </w:r>
    </w:p>
    <w:p w14:paraId="32559E37" w14:textId="77777777" w:rsidR="006344D7" w:rsidRDefault="006344D7" w:rsidP="006344D7">
      <w:r>
        <w:t>3/ ………………………………………………………….</w:t>
      </w:r>
    </w:p>
    <w:p w14:paraId="19A38038" w14:textId="77777777" w:rsidR="006344D7" w:rsidRDefault="006344D7" w:rsidP="006344D7">
      <w:r>
        <w:t>4/ ………………………………………………………….</w:t>
      </w:r>
    </w:p>
    <w:p w14:paraId="307AAED3" w14:textId="77777777" w:rsidR="006344D7" w:rsidRDefault="006344D7" w:rsidP="006344D7"/>
    <w:p w14:paraId="6D919D41" w14:textId="77777777" w:rsidR="006344D7" w:rsidRDefault="006344D7" w:rsidP="006344D7">
      <w:r>
        <w:t>Oświadczam, że mój dochód (Brutto) w przeliczeniu na jednego członka rodziny wynosi : ……………….złotych.</w:t>
      </w:r>
    </w:p>
    <w:p w14:paraId="064AC732" w14:textId="77777777" w:rsidR="006344D7" w:rsidRDefault="006344D7" w:rsidP="006344D7"/>
    <w:p w14:paraId="7DC870F3" w14:textId="77777777" w:rsidR="006344D7" w:rsidRDefault="006344D7" w:rsidP="006344D7">
      <w:r>
        <w:t>Prawdziwość powyższych danych potwierdzam własnoręcznym podpisem.</w:t>
      </w:r>
    </w:p>
    <w:p w14:paraId="0DA2056E" w14:textId="77777777" w:rsidR="006344D7" w:rsidRDefault="006344D7" w:rsidP="006344D7"/>
    <w:p w14:paraId="1BB6F6D9" w14:textId="77777777" w:rsidR="006344D7" w:rsidRDefault="006344D7" w:rsidP="006344D7">
      <w:r>
        <w:t>………………….., dnia……………………….                    …………………………….</w:t>
      </w:r>
    </w:p>
    <w:p w14:paraId="5528AAE9" w14:textId="46793130" w:rsidR="006344D7" w:rsidRDefault="006344D7" w:rsidP="006344D7">
      <w:pPr>
        <w:rPr>
          <w:sz w:val="20"/>
          <w:szCs w:val="20"/>
        </w:rPr>
      </w:pPr>
      <w:r>
        <w:t xml:space="preserve">                                                                                                </w:t>
      </w:r>
      <w:r>
        <w:rPr>
          <w:sz w:val="20"/>
          <w:szCs w:val="20"/>
        </w:rPr>
        <w:t>(podpis składającego wniosek)</w:t>
      </w:r>
    </w:p>
    <w:p w14:paraId="1431A2CF" w14:textId="77777777" w:rsidR="006344D7" w:rsidRDefault="006344D7" w:rsidP="006344D7">
      <w:pPr>
        <w:rPr>
          <w:sz w:val="20"/>
          <w:szCs w:val="20"/>
        </w:rPr>
      </w:pPr>
    </w:p>
    <w:p w14:paraId="4F3FA3D5" w14:textId="49FF5A53" w:rsidR="006344D7" w:rsidRDefault="006344D7" w:rsidP="006344D7">
      <w:pPr>
        <w:rPr>
          <w:b/>
        </w:rPr>
      </w:pPr>
      <w:r w:rsidRPr="00BF56AD">
        <w:t>OPINIA</w:t>
      </w:r>
      <w:r>
        <w:rPr>
          <w:b/>
        </w:rPr>
        <w:t xml:space="preserve"> KOMISJII :</w:t>
      </w:r>
    </w:p>
    <w:p w14:paraId="577D0AE7" w14:textId="77777777" w:rsidR="006344D7" w:rsidRDefault="006344D7" w:rsidP="006344D7">
      <w:pPr>
        <w:rPr>
          <w:b/>
        </w:rPr>
      </w:pPr>
      <w:r>
        <w:rPr>
          <w:b/>
        </w:rPr>
        <w:t>……………………………………………………………………………………………..</w:t>
      </w:r>
    </w:p>
    <w:p w14:paraId="731828AA" w14:textId="77777777" w:rsidR="006344D7" w:rsidRDefault="006344D7" w:rsidP="006344D7">
      <w:pPr>
        <w:rPr>
          <w:b/>
        </w:rPr>
      </w:pPr>
      <w:r>
        <w:rPr>
          <w:b/>
        </w:rPr>
        <w:t>……………………………………………………………………………………………..</w:t>
      </w:r>
    </w:p>
    <w:p w14:paraId="00DCFF6B" w14:textId="77777777" w:rsidR="006344D7" w:rsidRDefault="006344D7" w:rsidP="006344D7">
      <w:pPr>
        <w:rPr>
          <w:b/>
        </w:rPr>
      </w:pPr>
      <w:r>
        <w:rPr>
          <w:b/>
        </w:rPr>
        <w:t>……………………………………………………………………………………………..</w:t>
      </w:r>
    </w:p>
    <w:p w14:paraId="393F5083" w14:textId="6438FF70" w:rsidR="006344D7" w:rsidRDefault="006344D7" w:rsidP="006344D7">
      <w:pPr>
        <w:rPr>
          <w:b/>
        </w:rPr>
      </w:pPr>
      <w:r>
        <w:rPr>
          <w:b/>
        </w:rPr>
        <w:t>Podpisy członków Komisji:</w:t>
      </w:r>
    </w:p>
    <w:p w14:paraId="4D00849C" w14:textId="77777777" w:rsidR="006344D7" w:rsidRPr="00E26DF1" w:rsidRDefault="006344D7" w:rsidP="006344D7">
      <w:pPr>
        <w:rPr>
          <w:b/>
        </w:rPr>
      </w:pPr>
      <w:r>
        <w:rPr>
          <w:b/>
        </w:rPr>
        <w:t>1)</w:t>
      </w:r>
      <w:r>
        <w:t xml:space="preserve">…………………………    </w:t>
      </w:r>
      <w:r w:rsidRPr="00E26DF1">
        <w:rPr>
          <w:b/>
        </w:rPr>
        <w:t>4</w:t>
      </w:r>
      <w:r>
        <w:t>) ……………………………….</w:t>
      </w:r>
    </w:p>
    <w:p w14:paraId="27EC43DE" w14:textId="77777777" w:rsidR="006344D7" w:rsidRDefault="006344D7" w:rsidP="006344D7">
      <w:pPr>
        <w:rPr>
          <w:b/>
        </w:rPr>
      </w:pPr>
      <w:r>
        <w:rPr>
          <w:b/>
        </w:rPr>
        <w:t>2)</w:t>
      </w:r>
      <w:r>
        <w:t xml:space="preserve">…………………………    </w:t>
      </w:r>
      <w:r w:rsidRPr="00E26DF1">
        <w:rPr>
          <w:b/>
        </w:rPr>
        <w:t>5</w:t>
      </w:r>
      <w:r>
        <w:t>) ……………………………….</w:t>
      </w:r>
    </w:p>
    <w:p w14:paraId="2DF46468" w14:textId="77777777" w:rsidR="006344D7" w:rsidRPr="00E26DF1" w:rsidRDefault="006344D7" w:rsidP="006344D7">
      <w:r>
        <w:rPr>
          <w:b/>
        </w:rPr>
        <w:t>3)</w:t>
      </w:r>
      <w:r>
        <w:t xml:space="preserve">……………………........    </w:t>
      </w:r>
      <w:r>
        <w:rPr>
          <w:b/>
        </w:rPr>
        <w:t xml:space="preserve">6) </w:t>
      </w:r>
      <w:r>
        <w:t>……………………………….</w:t>
      </w:r>
    </w:p>
    <w:p w14:paraId="13BCAB92" w14:textId="77777777" w:rsidR="006344D7" w:rsidRDefault="006344D7" w:rsidP="006344D7"/>
    <w:p w14:paraId="480EC5F2" w14:textId="77777777" w:rsidR="006344D7" w:rsidRDefault="006344D7" w:rsidP="006344D7">
      <w:r>
        <w:rPr>
          <w:b/>
        </w:rPr>
        <w:t>DECYZJA WÓJTA GMINY ZŁOTÓW :</w:t>
      </w:r>
    </w:p>
    <w:p w14:paraId="79CCC0CF" w14:textId="77777777" w:rsidR="006344D7" w:rsidRDefault="006344D7" w:rsidP="006344D7">
      <w:r>
        <w:t xml:space="preserve">………………………………………udzielono/ nie udzielono zasiłku zdrowotnego </w:t>
      </w:r>
    </w:p>
    <w:p w14:paraId="3F0DB49E" w14:textId="77777777" w:rsidR="006344D7" w:rsidRDefault="006344D7" w:rsidP="006344D7">
      <w:r>
        <w:t>w wysokości……………zł   (słownie:……………………………………………………..)</w:t>
      </w:r>
    </w:p>
    <w:p w14:paraId="0BD6EF23" w14:textId="77777777" w:rsidR="006344D7" w:rsidRDefault="006344D7" w:rsidP="006344D7"/>
    <w:p w14:paraId="4FA0CE1B" w14:textId="77777777" w:rsidR="006344D7" w:rsidRDefault="006344D7" w:rsidP="006344D7">
      <w:r>
        <w:t xml:space="preserve">                                                                                               ……………………………….</w:t>
      </w:r>
    </w:p>
    <w:p w14:paraId="670FCB15" w14:textId="15B8BC26" w:rsidR="006344D7" w:rsidRDefault="006344D7" w:rsidP="006344D7">
      <w:pPr>
        <w:rPr>
          <w:sz w:val="20"/>
          <w:szCs w:val="20"/>
        </w:rPr>
      </w:pPr>
      <w:r>
        <w:t xml:space="preserve">                                                                                                       </w:t>
      </w:r>
      <w:r>
        <w:rPr>
          <w:sz w:val="20"/>
          <w:szCs w:val="20"/>
        </w:rPr>
        <w:t>(podpis  Wójta Gminy)</w:t>
      </w:r>
    </w:p>
    <w:p w14:paraId="2064882D" w14:textId="77777777" w:rsidR="004971AF" w:rsidRDefault="004971AF" w:rsidP="006344D7">
      <w:pPr>
        <w:rPr>
          <w:sz w:val="20"/>
          <w:szCs w:val="20"/>
        </w:rPr>
      </w:pPr>
    </w:p>
    <w:p w14:paraId="20A4851F" w14:textId="77777777" w:rsidR="004971AF" w:rsidRDefault="004971AF" w:rsidP="004971AF">
      <w:pPr>
        <w:pStyle w:val="Nagwek2"/>
        <w:spacing w:before="0" w:after="0"/>
        <w:jc w:val="center"/>
        <w:rPr>
          <w:color w:val="000000"/>
          <w:sz w:val="24"/>
          <w:szCs w:val="24"/>
        </w:rPr>
      </w:pPr>
    </w:p>
    <w:p w14:paraId="13F45D49" w14:textId="432940B7" w:rsidR="004971AF" w:rsidRPr="0086697F" w:rsidRDefault="004971AF" w:rsidP="004971AF">
      <w:pPr>
        <w:pStyle w:val="Nagwek2"/>
        <w:spacing w:before="0" w:after="0"/>
        <w:jc w:val="center"/>
        <w:rPr>
          <w:color w:val="000000"/>
          <w:sz w:val="24"/>
          <w:szCs w:val="24"/>
        </w:rPr>
      </w:pPr>
      <w:r w:rsidRPr="0086697F">
        <w:rPr>
          <w:color w:val="000000"/>
          <w:sz w:val="24"/>
          <w:szCs w:val="24"/>
        </w:rPr>
        <w:lastRenderedPageBreak/>
        <w:t>KLAUZULA INFORMACYJNA</w:t>
      </w:r>
    </w:p>
    <w:p w14:paraId="20AB79BC" w14:textId="77777777" w:rsidR="004971AF" w:rsidRPr="00551D97" w:rsidRDefault="004971AF" w:rsidP="004971AF">
      <w:pPr>
        <w:pStyle w:val="Nagwek2"/>
        <w:spacing w:before="0" w:after="0"/>
        <w:jc w:val="center"/>
        <w:rPr>
          <w:color w:val="000000"/>
          <w:sz w:val="24"/>
          <w:szCs w:val="24"/>
        </w:rPr>
      </w:pPr>
      <w:r w:rsidRPr="0086697F">
        <w:rPr>
          <w:color w:val="000000"/>
          <w:sz w:val="24"/>
          <w:szCs w:val="24"/>
        </w:rPr>
        <w:t xml:space="preserve">o przetwarzaniu danych </w:t>
      </w:r>
      <w:r>
        <w:rPr>
          <w:color w:val="000000"/>
          <w:sz w:val="24"/>
          <w:szCs w:val="24"/>
        </w:rPr>
        <w:t>w związku z przyznaniem pomocy zdrowotnej dla nauczycieli</w:t>
      </w:r>
    </w:p>
    <w:p w14:paraId="6D69EE52" w14:textId="77777777" w:rsidR="004971AF" w:rsidRPr="0086697F" w:rsidRDefault="004971AF" w:rsidP="004971AF">
      <w:pPr>
        <w:jc w:val="both"/>
        <w:rPr>
          <w:color w:val="000000"/>
        </w:rPr>
      </w:pPr>
    </w:p>
    <w:p w14:paraId="13E8B581" w14:textId="77777777" w:rsidR="004971AF" w:rsidRPr="0086697F" w:rsidRDefault="004971AF" w:rsidP="004971AF">
      <w:pPr>
        <w:jc w:val="both"/>
        <w:rPr>
          <w:b/>
          <w:bCs/>
          <w:color w:val="000000"/>
          <w:sz w:val="18"/>
          <w:szCs w:val="18"/>
        </w:rPr>
      </w:pPr>
      <w:r w:rsidRPr="0086697F">
        <w:rPr>
          <w:color w:val="000000"/>
          <w:sz w:val="18"/>
          <w:szCs w:val="18"/>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86697F">
        <w:rPr>
          <w:b/>
          <w:bCs/>
          <w:color w:val="000000"/>
          <w:sz w:val="18"/>
          <w:szCs w:val="18"/>
        </w:rPr>
        <w:t>:</w:t>
      </w:r>
    </w:p>
    <w:p w14:paraId="6187D720" w14:textId="77777777" w:rsidR="004971AF" w:rsidRPr="0086697F" w:rsidRDefault="004971AF" w:rsidP="004971AF">
      <w:pPr>
        <w:jc w:val="both"/>
        <w:rPr>
          <w:b/>
          <w:bCs/>
          <w:color w:val="000000"/>
          <w:sz w:val="18"/>
          <w:szCs w:val="18"/>
        </w:rPr>
      </w:pPr>
    </w:p>
    <w:p w14:paraId="3354C87C" w14:textId="77777777" w:rsidR="004971AF" w:rsidRPr="0086697F" w:rsidRDefault="004971AF" w:rsidP="004971AF">
      <w:pPr>
        <w:jc w:val="both"/>
        <w:rPr>
          <w:color w:val="000000"/>
          <w:sz w:val="18"/>
          <w:szCs w:val="18"/>
        </w:rPr>
      </w:pPr>
      <w:r w:rsidRPr="0086697F">
        <w:rPr>
          <w:b/>
          <w:bCs/>
          <w:color w:val="000000"/>
          <w:sz w:val="18"/>
          <w:szCs w:val="18"/>
        </w:rPr>
        <w:t>1. ADMINISTRATOR DANYCH OSOBOWYCH</w:t>
      </w:r>
      <w:r>
        <w:rPr>
          <w:b/>
          <w:bCs/>
          <w:color w:val="000000"/>
          <w:sz w:val="18"/>
          <w:szCs w:val="18"/>
        </w:rPr>
        <w:t>:</w:t>
      </w:r>
    </w:p>
    <w:p w14:paraId="569BF910" w14:textId="77777777" w:rsidR="004971AF" w:rsidRPr="0086697F" w:rsidRDefault="004971AF" w:rsidP="004971AF">
      <w:pPr>
        <w:jc w:val="both"/>
        <w:rPr>
          <w:color w:val="000000"/>
          <w:sz w:val="18"/>
          <w:szCs w:val="18"/>
        </w:rPr>
      </w:pPr>
    </w:p>
    <w:p w14:paraId="38AEC79C" w14:textId="77777777" w:rsidR="004971AF" w:rsidRPr="0086697F" w:rsidRDefault="004971AF" w:rsidP="004971AF">
      <w:pPr>
        <w:jc w:val="both"/>
        <w:rPr>
          <w:color w:val="000000"/>
          <w:sz w:val="18"/>
          <w:szCs w:val="18"/>
        </w:rPr>
      </w:pPr>
      <w:r w:rsidRPr="0086697F">
        <w:rPr>
          <w:color w:val="000000"/>
          <w:sz w:val="18"/>
          <w:szCs w:val="18"/>
        </w:rPr>
        <w:t xml:space="preserve">Administratorem Pani/Pana danych osobowych jest Gmina Złotów reprezentowana przez Wójta Gminy Złotów,             </w:t>
      </w:r>
    </w:p>
    <w:p w14:paraId="242C7B9F" w14:textId="77777777" w:rsidR="004971AF" w:rsidRPr="0086697F" w:rsidRDefault="004971AF" w:rsidP="004971AF">
      <w:pPr>
        <w:jc w:val="both"/>
        <w:rPr>
          <w:b/>
          <w:bCs/>
          <w:color w:val="000000"/>
          <w:sz w:val="18"/>
          <w:szCs w:val="18"/>
        </w:rPr>
      </w:pPr>
      <w:r w:rsidRPr="0086697F">
        <w:rPr>
          <w:color w:val="000000"/>
          <w:sz w:val="18"/>
          <w:szCs w:val="18"/>
        </w:rPr>
        <w:t xml:space="preserve">z siedzibą przy ul. Leśnej 7, 77-400 Złotów (e-mail: </w:t>
      </w:r>
      <w:hyperlink r:id="rId5" w:history="1">
        <w:r w:rsidRPr="00B14BD5">
          <w:rPr>
            <w:rStyle w:val="Hipercze"/>
            <w:sz w:val="18"/>
            <w:szCs w:val="18"/>
          </w:rPr>
          <w:t>urzad@gminazlotow.pl</w:t>
        </w:r>
      </w:hyperlink>
      <w:r w:rsidRPr="0086697F">
        <w:rPr>
          <w:color w:val="000000"/>
          <w:sz w:val="18"/>
          <w:szCs w:val="18"/>
        </w:rPr>
        <w:t>, tel. 67-263-53-05, 67-263-53-06, 67-263-25-37)</w:t>
      </w:r>
    </w:p>
    <w:p w14:paraId="598F5555" w14:textId="77777777" w:rsidR="004971AF" w:rsidRPr="0086697F" w:rsidRDefault="004971AF" w:rsidP="004971AF">
      <w:pPr>
        <w:jc w:val="both"/>
        <w:rPr>
          <w:b/>
          <w:bCs/>
          <w:color w:val="000000"/>
          <w:sz w:val="18"/>
          <w:szCs w:val="18"/>
        </w:rPr>
      </w:pPr>
    </w:p>
    <w:p w14:paraId="6AC97E29" w14:textId="77777777" w:rsidR="004971AF" w:rsidRPr="0086697F" w:rsidRDefault="004971AF" w:rsidP="004971AF">
      <w:pPr>
        <w:jc w:val="both"/>
        <w:rPr>
          <w:color w:val="000000"/>
          <w:sz w:val="18"/>
          <w:szCs w:val="18"/>
        </w:rPr>
      </w:pPr>
      <w:r w:rsidRPr="0086697F">
        <w:rPr>
          <w:b/>
          <w:bCs/>
          <w:color w:val="000000"/>
          <w:sz w:val="18"/>
          <w:szCs w:val="18"/>
        </w:rPr>
        <w:t>2. INSPEKTOR OCHRONY DANYCH</w:t>
      </w:r>
      <w:r>
        <w:rPr>
          <w:b/>
          <w:bCs/>
          <w:color w:val="000000"/>
          <w:sz w:val="18"/>
          <w:szCs w:val="18"/>
        </w:rPr>
        <w:t>:</w:t>
      </w:r>
    </w:p>
    <w:p w14:paraId="4EF9D465" w14:textId="77777777" w:rsidR="004971AF" w:rsidRPr="0086697F" w:rsidRDefault="004971AF" w:rsidP="004971AF">
      <w:pPr>
        <w:jc w:val="both"/>
        <w:rPr>
          <w:color w:val="000000"/>
          <w:sz w:val="18"/>
          <w:szCs w:val="18"/>
        </w:rPr>
      </w:pPr>
    </w:p>
    <w:p w14:paraId="6155F6F0" w14:textId="77777777" w:rsidR="004971AF" w:rsidRPr="0086697F" w:rsidRDefault="004971AF" w:rsidP="004971AF">
      <w:pPr>
        <w:jc w:val="both"/>
        <w:rPr>
          <w:color w:val="000000"/>
          <w:sz w:val="18"/>
          <w:szCs w:val="18"/>
        </w:rPr>
      </w:pPr>
      <w:r w:rsidRPr="0086697F">
        <w:rPr>
          <w:color w:val="000000"/>
          <w:sz w:val="18"/>
          <w:szCs w:val="18"/>
        </w:rPr>
        <w:t>W sprawach związanych z ochroną danych osobowych przetwarzanych w Urzędzie Gminy Złotów może się Pani/Pan kontaktować                          z INSPEKTOREM OCHRONY DANYCH w następujący sposób:</w:t>
      </w:r>
    </w:p>
    <w:p w14:paraId="39EF43A2" w14:textId="77777777" w:rsidR="004971AF" w:rsidRPr="0086697F" w:rsidRDefault="004971AF" w:rsidP="004971AF">
      <w:pPr>
        <w:numPr>
          <w:ilvl w:val="0"/>
          <w:numId w:val="2"/>
        </w:numPr>
        <w:suppressAutoHyphens/>
        <w:jc w:val="both"/>
        <w:rPr>
          <w:color w:val="000000"/>
          <w:sz w:val="18"/>
          <w:szCs w:val="18"/>
        </w:rPr>
      </w:pPr>
      <w:r w:rsidRPr="0086697F">
        <w:rPr>
          <w:color w:val="000000"/>
          <w:sz w:val="18"/>
          <w:szCs w:val="18"/>
        </w:rPr>
        <w:t xml:space="preserve">elektronicznie: </w:t>
      </w:r>
      <w:hyperlink r:id="rId6" w:history="1">
        <w:r w:rsidRPr="0086697F">
          <w:rPr>
            <w:rStyle w:val="Hipercze"/>
            <w:color w:val="000000"/>
            <w:sz w:val="18"/>
            <w:szCs w:val="18"/>
          </w:rPr>
          <w:t>iod@gminazlotow.pl</w:t>
        </w:r>
      </w:hyperlink>
    </w:p>
    <w:p w14:paraId="2B026DA7" w14:textId="77777777" w:rsidR="004971AF" w:rsidRPr="0086697F" w:rsidRDefault="004971AF" w:rsidP="004971AF">
      <w:pPr>
        <w:numPr>
          <w:ilvl w:val="0"/>
          <w:numId w:val="2"/>
        </w:numPr>
        <w:suppressAutoHyphens/>
        <w:jc w:val="both"/>
        <w:rPr>
          <w:color w:val="000000"/>
          <w:sz w:val="18"/>
          <w:szCs w:val="18"/>
        </w:rPr>
      </w:pPr>
      <w:r w:rsidRPr="0086697F">
        <w:rPr>
          <w:color w:val="000000"/>
          <w:sz w:val="18"/>
          <w:szCs w:val="18"/>
        </w:rPr>
        <w:t>telefonicznie: 67-263-53-0</w:t>
      </w:r>
      <w:r>
        <w:rPr>
          <w:color w:val="000000"/>
          <w:sz w:val="18"/>
          <w:szCs w:val="18"/>
        </w:rPr>
        <w:t>6</w:t>
      </w:r>
      <w:r w:rsidRPr="0086697F">
        <w:rPr>
          <w:color w:val="000000"/>
          <w:sz w:val="18"/>
          <w:szCs w:val="18"/>
        </w:rPr>
        <w:t xml:space="preserve"> wew. 119</w:t>
      </w:r>
    </w:p>
    <w:p w14:paraId="1735644E" w14:textId="77777777" w:rsidR="004971AF" w:rsidRPr="0086697F" w:rsidRDefault="004971AF" w:rsidP="004971AF">
      <w:pPr>
        <w:numPr>
          <w:ilvl w:val="0"/>
          <w:numId w:val="2"/>
        </w:numPr>
        <w:suppressAutoHyphens/>
        <w:jc w:val="both"/>
        <w:rPr>
          <w:b/>
          <w:bCs/>
          <w:color w:val="000000"/>
          <w:sz w:val="18"/>
          <w:szCs w:val="18"/>
        </w:rPr>
      </w:pPr>
      <w:r w:rsidRPr="0086697F">
        <w:rPr>
          <w:color w:val="000000"/>
          <w:sz w:val="18"/>
          <w:szCs w:val="18"/>
        </w:rPr>
        <w:t>pisemnie: na adres siedziby Administratora danych.</w:t>
      </w:r>
    </w:p>
    <w:p w14:paraId="7655C67F" w14:textId="77777777" w:rsidR="004971AF" w:rsidRPr="0086697F" w:rsidRDefault="004971AF" w:rsidP="004971AF">
      <w:pPr>
        <w:jc w:val="both"/>
        <w:rPr>
          <w:b/>
          <w:bCs/>
          <w:color w:val="000000"/>
          <w:sz w:val="18"/>
          <w:szCs w:val="18"/>
        </w:rPr>
      </w:pPr>
    </w:p>
    <w:p w14:paraId="53ACDEE3" w14:textId="77777777" w:rsidR="004971AF" w:rsidRDefault="004971AF" w:rsidP="004971AF">
      <w:pPr>
        <w:jc w:val="both"/>
        <w:rPr>
          <w:b/>
          <w:bCs/>
          <w:color w:val="000000"/>
          <w:sz w:val="18"/>
          <w:szCs w:val="18"/>
        </w:rPr>
      </w:pPr>
      <w:r w:rsidRPr="0086697F">
        <w:rPr>
          <w:b/>
          <w:bCs/>
          <w:color w:val="000000"/>
          <w:sz w:val="18"/>
          <w:szCs w:val="18"/>
        </w:rPr>
        <w:t>3. PODSTAWA PRAWNA I CELE PRZETWARZANIA DANYCH OSOBOWYCH</w:t>
      </w:r>
      <w:r>
        <w:rPr>
          <w:b/>
          <w:bCs/>
          <w:color w:val="000000"/>
          <w:sz w:val="18"/>
          <w:szCs w:val="18"/>
        </w:rPr>
        <w:t>:</w:t>
      </w:r>
    </w:p>
    <w:p w14:paraId="29EF81E8" w14:textId="77777777" w:rsidR="004971AF" w:rsidRPr="0086697F" w:rsidRDefault="004971AF" w:rsidP="004971AF">
      <w:pPr>
        <w:jc w:val="both"/>
        <w:rPr>
          <w:color w:val="000000"/>
          <w:sz w:val="18"/>
          <w:szCs w:val="18"/>
        </w:rPr>
      </w:pPr>
    </w:p>
    <w:p w14:paraId="64577A25" w14:textId="77777777" w:rsidR="004971AF" w:rsidRDefault="004971AF" w:rsidP="004971AF">
      <w:pPr>
        <w:pStyle w:val="Tekstpodstawowy"/>
        <w:spacing w:after="0" w:line="240" w:lineRule="auto"/>
        <w:jc w:val="both"/>
        <w:rPr>
          <w:rFonts w:ascii="Times New Roman" w:hAnsi="Times New Roman"/>
          <w:color w:val="000000"/>
          <w:sz w:val="18"/>
          <w:szCs w:val="18"/>
        </w:rPr>
      </w:pPr>
      <w:r w:rsidRPr="0086697F">
        <w:rPr>
          <w:rFonts w:ascii="Times New Roman" w:hAnsi="Times New Roman"/>
          <w:color w:val="000000"/>
          <w:sz w:val="18"/>
          <w:szCs w:val="18"/>
        </w:rPr>
        <w:t>Pani/Pana dane osobowe przetwarzane będą na podstawie art. 6 ust. 1 lit.</w:t>
      </w:r>
      <w:r>
        <w:rPr>
          <w:rFonts w:ascii="Times New Roman" w:hAnsi="Times New Roman"/>
          <w:color w:val="000000"/>
          <w:sz w:val="18"/>
          <w:szCs w:val="18"/>
        </w:rPr>
        <w:t xml:space="preserve"> c oraz art. 9 ust. 2 lit. b RODO</w:t>
      </w:r>
      <w:r w:rsidRPr="0086697F">
        <w:rPr>
          <w:rFonts w:ascii="Times New Roman" w:hAnsi="Times New Roman"/>
          <w:color w:val="000000"/>
          <w:sz w:val="18"/>
          <w:szCs w:val="18"/>
        </w:rPr>
        <w:t xml:space="preserve"> w związku z</w:t>
      </w:r>
      <w:r>
        <w:rPr>
          <w:rFonts w:ascii="Times New Roman" w:hAnsi="Times New Roman"/>
          <w:color w:val="000000"/>
          <w:sz w:val="18"/>
          <w:szCs w:val="18"/>
        </w:rPr>
        <w:t>:</w:t>
      </w:r>
    </w:p>
    <w:p w14:paraId="0AF5C79E" w14:textId="77777777" w:rsidR="004971AF" w:rsidRDefault="004971AF" w:rsidP="004971AF">
      <w:pPr>
        <w:pStyle w:val="Tekstpodstawowy"/>
        <w:numPr>
          <w:ilvl w:val="0"/>
          <w:numId w:val="4"/>
        </w:numPr>
        <w:spacing w:after="0" w:line="240" w:lineRule="auto"/>
        <w:jc w:val="both"/>
        <w:rPr>
          <w:rFonts w:ascii="Times New Roman" w:hAnsi="Times New Roman"/>
          <w:color w:val="000000"/>
          <w:sz w:val="18"/>
          <w:szCs w:val="18"/>
        </w:rPr>
      </w:pPr>
      <w:r>
        <w:rPr>
          <w:rFonts w:ascii="Times New Roman" w:hAnsi="Times New Roman"/>
          <w:color w:val="000000"/>
          <w:sz w:val="18"/>
          <w:szCs w:val="18"/>
        </w:rPr>
        <w:t>ustawą z dnia 26 stycznia 1982 r. – Karta Nauczyciela,</w:t>
      </w:r>
    </w:p>
    <w:p w14:paraId="11F7BAA3" w14:textId="77777777" w:rsidR="004971AF" w:rsidRPr="001D5C42" w:rsidRDefault="004971AF" w:rsidP="004971AF">
      <w:pPr>
        <w:pStyle w:val="Tekstpodstawowy"/>
        <w:numPr>
          <w:ilvl w:val="0"/>
          <w:numId w:val="4"/>
        </w:num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Uchwałą Nr XXX/250/09 Rady Gminy Złotów z dnia 26 marca 2009 r. w sprawie określenia rodzaju świadczeń oraz warunków                    i trybu ich przyznawania w ramach pomocy zdrowotnej dla nauczycieli zatrudnionych w gimnazjach, szkołach podstawowych                         i oddziałach przedszkolnych prowadzonych przez Gminę </w:t>
      </w:r>
      <w:proofErr w:type="spellStart"/>
      <w:r>
        <w:rPr>
          <w:rFonts w:ascii="Times New Roman" w:hAnsi="Times New Roman"/>
          <w:color w:val="000000"/>
          <w:sz w:val="18"/>
          <w:szCs w:val="18"/>
        </w:rPr>
        <w:t>Złotów</w:t>
      </w:r>
      <w:r w:rsidRPr="001D5C42">
        <w:rPr>
          <w:rFonts w:ascii="Times New Roman" w:hAnsi="Times New Roman"/>
          <w:color w:val="000000"/>
          <w:sz w:val="18"/>
          <w:szCs w:val="18"/>
        </w:rPr>
        <w:t>w</w:t>
      </w:r>
      <w:proofErr w:type="spellEnd"/>
      <w:r w:rsidRPr="001D5C42">
        <w:rPr>
          <w:rFonts w:ascii="Times New Roman" w:hAnsi="Times New Roman"/>
          <w:color w:val="000000"/>
          <w:sz w:val="18"/>
          <w:szCs w:val="18"/>
        </w:rPr>
        <w:t xml:space="preserve"> celu przyznania pomocy zdrowotnej dla nauczycieli.</w:t>
      </w:r>
    </w:p>
    <w:p w14:paraId="67BFC891" w14:textId="77777777" w:rsidR="004971AF" w:rsidRPr="0086697F" w:rsidRDefault="004971AF" w:rsidP="004971AF">
      <w:pPr>
        <w:pStyle w:val="Tekstpodstawowy"/>
        <w:spacing w:after="0" w:line="240" w:lineRule="auto"/>
        <w:jc w:val="both"/>
        <w:rPr>
          <w:rFonts w:ascii="Times New Roman" w:eastAsia="Times New Roman" w:hAnsi="Times New Roman"/>
          <w:b/>
          <w:bCs/>
          <w:color w:val="000000"/>
          <w:sz w:val="18"/>
          <w:szCs w:val="18"/>
        </w:rPr>
      </w:pPr>
    </w:p>
    <w:p w14:paraId="437E5C36" w14:textId="77777777" w:rsidR="004971AF" w:rsidRPr="0086697F" w:rsidRDefault="004971AF" w:rsidP="004971AF">
      <w:pPr>
        <w:jc w:val="both"/>
        <w:rPr>
          <w:color w:val="000000"/>
          <w:sz w:val="18"/>
          <w:szCs w:val="18"/>
        </w:rPr>
      </w:pPr>
      <w:r w:rsidRPr="0086697F">
        <w:rPr>
          <w:b/>
          <w:bCs/>
          <w:color w:val="000000"/>
          <w:sz w:val="18"/>
          <w:szCs w:val="18"/>
        </w:rPr>
        <w:t>4. ODBIORCY DANYCH OSOBOWYCH</w:t>
      </w:r>
      <w:r>
        <w:rPr>
          <w:b/>
          <w:bCs/>
          <w:color w:val="000000"/>
          <w:sz w:val="18"/>
          <w:szCs w:val="18"/>
        </w:rPr>
        <w:t>:</w:t>
      </w:r>
    </w:p>
    <w:p w14:paraId="61A44EEB" w14:textId="77777777" w:rsidR="004971AF" w:rsidRPr="0086697F" w:rsidRDefault="004971AF" w:rsidP="004971AF">
      <w:pPr>
        <w:jc w:val="both"/>
        <w:rPr>
          <w:color w:val="000000"/>
          <w:sz w:val="18"/>
          <w:szCs w:val="18"/>
        </w:rPr>
      </w:pPr>
    </w:p>
    <w:p w14:paraId="77747C43" w14:textId="77777777" w:rsidR="004971AF" w:rsidRPr="00CE108D" w:rsidRDefault="004971AF" w:rsidP="004971AF">
      <w:pPr>
        <w:jc w:val="both"/>
        <w:rPr>
          <w:b/>
          <w:bCs/>
          <w:color w:val="000000"/>
          <w:sz w:val="18"/>
          <w:szCs w:val="18"/>
        </w:rPr>
      </w:pPr>
      <w:r w:rsidRPr="00CE108D">
        <w:rPr>
          <w:color w:val="000000"/>
          <w:sz w:val="18"/>
          <w:szCs w:val="18"/>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4AD00FF3" w14:textId="77777777" w:rsidR="004971AF" w:rsidRPr="0086697F" w:rsidRDefault="004971AF" w:rsidP="004971AF">
      <w:pPr>
        <w:jc w:val="both"/>
        <w:rPr>
          <w:b/>
          <w:bCs/>
          <w:color w:val="000000"/>
          <w:sz w:val="18"/>
          <w:szCs w:val="18"/>
        </w:rPr>
      </w:pPr>
    </w:p>
    <w:p w14:paraId="2B00AFA0" w14:textId="77777777" w:rsidR="004971AF" w:rsidRPr="0086697F" w:rsidRDefault="004971AF" w:rsidP="004971AF">
      <w:pPr>
        <w:jc w:val="both"/>
        <w:rPr>
          <w:color w:val="000000"/>
          <w:sz w:val="18"/>
          <w:szCs w:val="18"/>
        </w:rPr>
      </w:pPr>
      <w:r w:rsidRPr="0086697F">
        <w:rPr>
          <w:b/>
          <w:bCs/>
          <w:color w:val="000000"/>
          <w:sz w:val="18"/>
          <w:szCs w:val="18"/>
        </w:rPr>
        <w:t>5. OKRES PRZECHOWYWANIA DANYCH OSOBOWYCH</w:t>
      </w:r>
      <w:r>
        <w:rPr>
          <w:b/>
          <w:bCs/>
          <w:color w:val="000000"/>
          <w:sz w:val="18"/>
          <w:szCs w:val="18"/>
        </w:rPr>
        <w:t>:</w:t>
      </w:r>
    </w:p>
    <w:p w14:paraId="545E5880" w14:textId="77777777" w:rsidR="004971AF" w:rsidRPr="0086697F" w:rsidRDefault="004971AF" w:rsidP="004971AF">
      <w:pPr>
        <w:jc w:val="both"/>
        <w:rPr>
          <w:color w:val="000000"/>
          <w:sz w:val="18"/>
          <w:szCs w:val="18"/>
        </w:rPr>
      </w:pPr>
    </w:p>
    <w:p w14:paraId="42761C5D" w14:textId="77777777" w:rsidR="004971AF" w:rsidRPr="00860AEB" w:rsidRDefault="004971AF" w:rsidP="004971AF">
      <w:pPr>
        <w:jc w:val="both"/>
        <w:rPr>
          <w:sz w:val="18"/>
          <w:szCs w:val="18"/>
        </w:rPr>
      </w:pPr>
      <w:r w:rsidRPr="00860AEB">
        <w:rPr>
          <w:sz w:val="18"/>
          <w:szCs w:val="18"/>
        </w:rPr>
        <w:t>Pani/Pana dane osobowe przechowywane będą przez okres niezbędny do realizacji określonego celu, a po tym czasie przez okres oraz                          w zakresie wymaganym przez przepisy powszechnie obowiązującego prawa, w szczególności zgodnie z rozporządzeniem Rady Ministrów                     z dnia  18 stycznia 2011 r. w sprawie instrukcji kancelaryjnej, jednolitych rzeczowych wykazów akt oraz instrukcji w sprawie organizacji                  i zakresu działania archiwów zakładowych.</w:t>
      </w:r>
    </w:p>
    <w:p w14:paraId="482AEAE9" w14:textId="77777777" w:rsidR="004971AF" w:rsidRPr="00860AEB" w:rsidRDefault="004971AF" w:rsidP="004971AF">
      <w:pPr>
        <w:jc w:val="both"/>
        <w:rPr>
          <w:sz w:val="18"/>
          <w:szCs w:val="18"/>
        </w:rPr>
      </w:pPr>
    </w:p>
    <w:p w14:paraId="3182BF4B" w14:textId="77777777" w:rsidR="004971AF" w:rsidRPr="0086697F" w:rsidRDefault="004971AF" w:rsidP="004971AF">
      <w:pPr>
        <w:jc w:val="both"/>
        <w:rPr>
          <w:b/>
          <w:bCs/>
          <w:color w:val="000000"/>
          <w:sz w:val="18"/>
          <w:szCs w:val="18"/>
        </w:rPr>
      </w:pPr>
    </w:p>
    <w:p w14:paraId="7FF16121" w14:textId="77777777" w:rsidR="004971AF" w:rsidRPr="0086697F" w:rsidRDefault="004971AF" w:rsidP="004971AF">
      <w:pPr>
        <w:jc w:val="both"/>
        <w:rPr>
          <w:b/>
          <w:bCs/>
          <w:color w:val="000000"/>
          <w:sz w:val="18"/>
          <w:szCs w:val="18"/>
        </w:rPr>
      </w:pPr>
      <w:r w:rsidRPr="0086697F">
        <w:rPr>
          <w:b/>
          <w:bCs/>
          <w:color w:val="000000"/>
          <w:sz w:val="18"/>
          <w:szCs w:val="18"/>
        </w:rPr>
        <w:t>6. PRAWA OSÓB, KTÓRYCH DANE DOTYCZĄ</w:t>
      </w:r>
      <w:r>
        <w:rPr>
          <w:b/>
          <w:bCs/>
          <w:color w:val="000000"/>
          <w:sz w:val="18"/>
          <w:szCs w:val="18"/>
        </w:rPr>
        <w:t>:</w:t>
      </w:r>
    </w:p>
    <w:p w14:paraId="6A283ABA" w14:textId="77777777" w:rsidR="004971AF" w:rsidRPr="0086697F" w:rsidRDefault="004971AF" w:rsidP="004971AF">
      <w:pPr>
        <w:jc w:val="both"/>
        <w:rPr>
          <w:b/>
          <w:bCs/>
          <w:color w:val="000000"/>
          <w:sz w:val="18"/>
          <w:szCs w:val="18"/>
        </w:rPr>
      </w:pPr>
    </w:p>
    <w:p w14:paraId="2461E8A2" w14:textId="77777777" w:rsidR="004971AF" w:rsidRPr="0086697F" w:rsidRDefault="004971AF" w:rsidP="004971AF">
      <w:pPr>
        <w:jc w:val="both"/>
        <w:rPr>
          <w:color w:val="000000"/>
          <w:sz w:val="18"/>
          <w:szCs w:val="18"/>
        </w:rPr>
      </w:pPr>
      <w:r w:rsidRPr="0086697F">
        <w:rPr>
          <w:color w:val="000000"/>
          <w:sz w:val="18"/>
          <w:szCs w:val="18"/>
        </w:rPr>
        <w:t>W związku z przetwarzaniem Pani/Pana danych osobowych przysługuje Pani/Panu prawo do:</w:t>
      </w:r>
    </w:p>
    <w:p w14:paraId="5B265A61" w14:textId="77777777" w:rsidR="004971AF" w:rsidRPr="0086697F" w:rsidRDefault="004971AF" w:rsidP="004971AF">
      <w:pPr>
        <w:numPr>
          <w:ilvl w:val="0"/>
          <w:numId w:val="3"/>
        </w:numPr>
        <w:suppressAutoHyphens/>
        <w:jc w:val="both"/>
        <w:rPr>
          <w:color w:val="000000"/>
          <w:sz w:val="18"/>
          <w:szCs w:val="18"/>
        </w:rPr>
      </w:pPr>
      <w:r w:rsidRPr="0086697F">
        <w:rPr>
          <w:color w:val="000000"/>
          <w:sz w:val="18"/>
          <w:szCs w:val="18"/>
        </w:rPr>
        <w:t>dostępu do treści swoich danych osobowych, w tym do uzyskania kopii tych danych,</w:t>
      </w:r>
    </w:p>
    <w:p w14:paraId="696618AC" w14:textId="77777777" w:rsidR="004971AF" w:rsidRPr="0086697F" w:rsidRDefault="004971AF" w:rsidP="004971AF">
      <w:pPr>
        <w:numPr>
          <w:ilvl w:val="0"/>
          <w:numId w:val="3"/>
        </w:numPr>
        <w:suppressAutoHyphens/>
        <w:jc w:val="both"/>
        <w:rPr>
          <w:color w:val="000000"/>
          <w:sz w:val="18"/>
          <w:szCs w:val="18"/>
        </w:rPr>
      </w:pPr>
      <w:r w:rsidRPr="0086697F">
        <w:rPr>
          <w:color w:val="000000"/>
          <w:sz w:val="18"/>
          <w:szCs w:val="18"/>
        </w:rPr>
        <w:t>sprostowania/poprawienia swoich danych osobowych,</w:t>
      </w:r>
    </w:p>
    <w:p w14:paraId="0CCD6BBC" w14:textId="77777777" w:rsidR="004971AF" w:rsidRPr="0086697F" w:rsidRDefault="004971AF" w:rsidP="004971AF">
      <w:pPr>
        <w:numPr>
          <w:ilvl w:val="0"/>
          <w:numId w:val="3"/>
        </w:numPr>
        <w:suppressAutoHyphens/>
        <w:jc w:val="both"/>
        <w:rPr>
          <w:color w:val="000000"/>
          <w:sz w:val="18"/>
          <w:szCs w:val="18"/>
        </w:rPr>
      </w:pPr>
      <w:r w:rsidRPr="0086697F">
        <w:rPr>
          <w:color w:val="000000"/>
          <w:sz w:val="18"/>
          <w:szCs w:val="18"/>
        </w:rPr>
        <w:t>ograniczenia przetwarzania swoich danych osobowych,</w:t>
      </w:r>
    </w:p>
    <w:p w14:paraId="3FAAB854" w14:textId="77777777" w:rsidR="004971AF" w:rsidRPr="0086697F" w:rsidRDefault="004971AF" w:rsidP="004971AF">
      <w:pPr>
        <w:numPr>
          <w:ilvl w:val="0"/>
          <w:numId w:val="3"/>
        </w:numPr>
        <w:suppressAutoHyphens/>
        <w:jc w:val="both"/>
        <w:rPr>
          <w:b/>
          <w:bCs/>
          <w:color w:val="000000"/>
          <w:sz w:val="18"/>
          <w:szCs w:val="18"/>
        </w:rPr>
      </w:pPr>
      <w:r w:rsidRPr="0086697F">
        <w:rPr>
          <w:color w:val="000000"/>
          <w:sz w:val="18"/>
          <w:szCs w:val="18"/>
        </w:rPr>
        <w:t>wniesienia sprzeciwu wobec przetwarzania swoich danych osobowych,</w:t>
      </w:r>
    </w:p>
    <w:p w14:paraId="136E4EBA" w14:textId="77777777" w:rsidR="004971AF" w:rsidRPr="0086697F" w:rsidRDefault="004971AF" w:rsidP="004971AF">
      <w:pPr>
        <w:jc w:val="both"/>
        <w:rPr>
          <w:b/>
          <w:bCs/>
          <w:color w:val="000000"/>
          <w:sz w:val="18"/>
          <w:szCs w:val="18"/>
        </w:rPr>
      </w:pPr>
    </w:p>
    <w:p w14:paraId="09CEF1BE" w14:textId="77777777" w:rsidR="004971AF" w:rsidRPr="0086697F" w:rsidRDefault="004971AF" w:rsidP="004971AF">
      <w:pPr>
        <w:jc w:val="both"/>
        <w:rPr>
          <w:color w:val="000000"/>
          <w:sz w:val="18"/>
          <w:szCs w:val="18"/>
        </w:rPr>
      </w:pPr>
      <w:r w:rsidRPr="0086697F">
        <w:rPr>
          <w:b/>
          <w:bCs/>
          <w:color w:val="000000"/>
          <w:sz w:val="18"/>
          <w:szCs w:val="18"/>
        </w:rPr>
        <w:t>7. PRAWO WNIESIENIA SKARGI DO ORGANU NADZORCZEGO</w:t>
      </w:r>
      <w:r>
        <w:rPr>
          <w:b/>
          <w:bCs/>
          <w:color w:val="000000"/>
          <w:sz w:val="18"/>
          <w:szCs w:val="18"/>
        </w:rPr>
        <w:t>:</w:t>
      </w:r>
    </w:p>
    <w:p w14:paraId="631CB407" w14:textId="77777777" w:rsidR="004971AF" w:rsidRPr="0086697F" w:rsidRDefault="004971AF" w:rsidP="004971AF">
      <w:pPr>
        <w:jc w:val="both"/>
        <w:rPr>
          <w:color w:val="000000"/>
          <w:sz w:val="18"/>
          <w:szCs w:val="18"/>
        </w:rPr>
      </w:pPr>
    </w:p>
    <w:p w14:paraId="5F335E9C" w14:textId="77777777" w:rsidR="004971AF" w:rsidRPr="0086697F" w:rsidRDefault="004971AF" w:rsidP="004971AF">
      <w:pPr>
        <w:jc w:val="both"/>
        <w:rPr>
          <w:b/>
          <w:bCs/>
          <w:color w:val="000000"/>
          <w:sz w:val="18"/>
          <w:szCs w:val="18"/>
        </w:rPr>
      </w:pPr>
      <w:r w:rsidRPr="0086697F">
        <w:rPr>
          <w:color w:val="000000"/>
          <w:sz w:val="18"/>
          <w:szCs w:val="18"/>
        </w:rPr>
        <w:t>Gdy przetwarzanie Pani/Pana danych osobowych narusza przepisy o ochronie danych osobowych, przysługuje Pani/Panu prawo wniesienia skargi do organu nadzorczego, którym jest Prezes Urzędu Ochrony Danych Osobowych.</w:t>
      </w:r>
    </w:p>
    <w:p w14:paraId="50C1805B" w14:textId="77777777" w:rsidR="004971AF" w:rsidRPr="0086697F" w:rsidRDefault="004971AF" w:rsidP="004971AF">
      <w:pPr>
        <w:jc w:val="both"/>
        <w:rPr>
          <w:b/>
          <w:bCs/>
          <w:color w:val="000000"/>
          <w:sz w:val="18"/>
          <w:szCs w:val="18"/>
        </w:rPr>
      </w:pPr>
    </w:p>
    <w:p w14:paraId="2A65FC4D" w14:textId="77777777" w:rsidR="004971AF" w:rsidRDefault="004971AF" w:rsidP="004971AF">
      <w:pPr>
        <w:jc w:val="both"/>
        <w:rPr>
          <w:b/>
          <w:bCs/>
          <w:color w:val="000000"/>
          <w:sz w:val="18"/>
          <w:szCs w:val="18"/>
        </w:rPr>
      </w:pPr>
      <w:r w:rsidRPr="0086697F">
        <w:rPr>
          <w:b/>
          <w:bCs/>
          <w:color w:val="000000"/>
          <w:sz w:val="18"/>
          <w:szCs w:val="18"/>
        </w:rPr>
        <w:t>8. INFORMACJA O WYMOGU / DOBROWOLNOŚCI PODANIA DANYCH ORAZ KONSEKWENCJACH NIEPODANIA DANYCH OSOBOWYCH</w:t>
      </w:r>
      <w:r>
        <w:rPr>
          <w:b/>
          <w:bCs/>
          <w:color w:val="000000"/>
          <w:sz w:val="18"/>
          <w:szCs w:val="18"/>
        </w:rPr>
        <w:t>:</w:t>
      </w:r>
    </w:p>
    <w:p w14:paraId="258CD643" w14:textId="77777777" w:rsidR="004971AF" w:rsidRDefault="004971AF" w:rsidP="004971AF">
      <w:pPr>
        <w:jc w:val="both"/>
        <w:rPr>
          <w:sz w:val="18"/>
          <w:szCs w:val="18"/>
        </w:rPr>
      </w:pPr>
    </w:p>
    <w:p w14:paraId="27049C56" w14:textId="77777777" w:rsidR="004971AF" w:rsidRPr="00F463B2" w:rsidRDefault="004971AF" w:rsidP="004971AF">
      <w:pPr>
        <w:jc w:val="both"/>
        <w:rPr>
          <w:b/>
          <w:bCs/>
          <w:color w:val="000000"/>
          <w:sz w:val="18"/>
          <w:szCs w:val="18"/>
        </w:rPr>
      </w:pPr>
      <w:r w:rsidRPr="00F463B2">
        <w:rPr>
          <w:sz w:val="18"/>
          <w:szCs w:val="18"/>
        </w:rPr>
        <w:t>Podanie przez Panią/Pana danych osobowych jest wymogiem ustawowym i jest niezbędne</w:t>
      </w:r>
      <w:r>
        <w:rPr>
          <w:sz w:val="18"/>
          <w:szCs w:val="18"/>
        </w:rPr>
        <w:t xml:space="preserve"> do</w:t>
      </w:r>
      <w:r w:rsidRPr="00F463B2">
        <w:rPr>
          <w:sz w:val="18"/>
          <w:szCs w:val="18"/>
        </w:rPr>
        <w:t xml:space="preserve"> realizacji Pani/Pana wniosku</w:t>
      </w:r>
      <w:r>
        <w:rPr>
          <w:sz w:val="18"/>
          <w:szCs w:val="18"/>
        </w:rPr>
        <w:t xml:space="preserve"> o przyznanie pomocy zdrowotnej dla nauczyciela. Niepodanie danych osobowych będzie skutkowało pozostawieniem wniosku bez rozpoznania.</w:t>
      </w:r>
    </w:p>
    <w:p w14:paraId="76EE5A78" w14:textId="77777777" w:rsidR="004971AF" w:rsidRPr="00F463B2" w:rsidRDefault="004971AF" w:rsidP="004971AF">
      <w:pPr>
        <w:jc w:val="both"/>
        <w:rPr>
          <w:sz w:val="18"/>
          <w:szCs w:val="18"/>
        </w:rPr>
      </w:pPr>
    </w:p>
    <w:p w14:paraId="31119585" w14:textId="77777777" w:rsidR="004971AF" w:rsidRPr="0086697F" w:rsidRDefault="004971AF" w:rsidP="004971AF">
      <w:pPr>
        <w:jc w:val="both"/>
        <w:rPr>
          <w:color w:val="000000"/>
          <w:sz w:val="18"/>
          <w:szCs w:val="18"/>
        </w:rPr>
      </w:pPr>
      <w:r w:rsidRPr="0086697F">
        <w:rPr>
          <w:b/>
          <w:bCs/>
          <w:color w:val="000000"/>
          <w:sz w:val="18"/>
          <w:szCs w:val="18"/>
        </w:rPr>
        <w:t>9. ZAUTOMATYZOWANE PODEJMOWANIE DECYZJI, PROFILOWANIE</w:t>
      </w:r>
      <w:r>
        <w:rPr>
          <w:b/>
          <w:bCs/>
          <w:color w:val="000000"/>
          <w:sz w:val="18"/>
          <w:szCs w:val="18"/>
        </w:rPr>
        <w:t>:</w:t>
      </w:r>
    </w:p>
    <w:p w14:paraId="0AA1E6C3" w14:textId="77777777" w:rsidR="004971AF" w:rsidRPr="0086697F" w:rsidRDefault="004971AF" w:rsidP="004971AF">
      <w:pPr>
        <w:jc w:val="both"/>
        <w:rPr>
          <w:color w:val="000000"/>
          <w:sz w:val="18"/>
          <w:szCs w:val="18"/>
        </w:rPr>
      </w:pPr>
    </w:p>
    <w:p w14:paraId="001E7959" w14:textId="77777777" w:rsidR="004971AF" w:rsidRPr="0086697F" w:rsidRDefault="004971AF" w:rsidP="004971AF">
      <w:pPr>
        <w:jc w:val="both"/>
        <w:rPr>
          <w:color w:val="000000"/>
          <w:sz w:val="18"/>
          <w:szCs w:val="18"/>
        </w:rPr>
      </w:pPr>
      <w:r w:rsidRPr="0086697F">
        <w:rPr>
          <w:color w:val="000000"/>
          <w:sz w:val="18"/>
          <w:szCs w:val="18"/>
        </w:rPr>
        <w:t>Pani/Pana dane osobowe nie będą podlegały zautomatyzowanemu podejmowaniu decyzji i nie będą profilowane.</w:t>
      </w:r>
    </w:p>
    <w:p w14:paraId="63EEC655" w14:textId="77777777" w:rsidR="008A7C73" w:rsidRDefault="008A7C73"/>
    <w:sectPr w:rsidR="008A7C73" w:rsidSect="004971AF">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3" w15:restartNumberingAfterBreak="0">
    <w:nsid w:val="4B873490"/>
    <w:multiLevelType w:val="hybridMultilevel"/>
    <w:tmpl w:val="88DCF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2160165">
    <w:abstractNumId w:val="0"/>
  </w:num>
  <w:num w:numId="2" w16cid:durableId="250358824">
    <w:abstractNumId w:val="1"/>
  </w:num>
  <w:num w:numId="3" w16cid:durableId="974025898">
    <w:abstractNumId w:val="2"/>
  </w:num>
  <w:num w:numId="4" w16cid:durableId="1935240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D7"/>
    <w:rsid w:val="004971AF"/>
    <w:rsid w:val="005B3959"/>
    <w:rsid w:val="006344D7"/>
    <w:rsid w:val="006D7A35"/>
    <w:rsid w:val="008A7C73"/>
    <w:rsid w:val="00AD3348"/>
    <w:rsid w:val="00E56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1F9D"/>
  <w15:docId w15:val="{FB6117B8-750A-4C89-A349-9C1903E1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4D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Tekstpodstawowy"/>
    <w:link w:val="Nagwek2Znak"/>
    <w:qFormat/>
    <w:rsid w:val="004971AF"/>
    <w:pPr>
      <w:numPr>
        <w:ilvl w:val="1"/>
        <w:numId w:val="1"/>
      </w:numPr>
      <w:suppressAutoHyphens/>
      <w:spacing w:before="280" w:after="280"/>
      <w:outlineLvl w:val="1"/>
    </w:pPr>
    <w:rPr>
      <w:b/>
      <w:bCs/>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971AF"/>
    <w:rPr>
      <w:rFonts w:ascii="Times New Roman" w:eastAsia="Times New Roman" w:hAnsi="Times New Roman" w:cs="Times New Roman"/>
      <w:b/>
      <w:bCs/>
      <w:sz w:val="36"/>
      <w:szCs w:val="36"/>
      <w:lang w:eastAsia="ar-SA"/>
    </w:rPr>
  </w:style>
  <w:style w:type="character" w:styleId="Hipercze">
    <w:name w:val="Hyperlink"/>
    <w:rsid w:val="004971AF"/>
    <w:rPr>
      <w:color w:val="000080"/>
      <w:u w:val="single"/>
      <w:lang/>
    </w:rPr>
  </w:style>
  <w:style w:type="paragraph" w:styleId="Tekstpodstawowy">
    <w:name w:val="Body Text"/>
    <w:basedOn w:val="Normalny"/>
    <w:link w:val="TekstpodstawowyZnak"/>
    <w:rsid w:val="004971AF"/>
    <w:pPr>
      <w:suppressAutoHyphens/>
      <w:spacing w:after="120" w:line="276" w:lineRule="auto"/>
    </w:pPr>
    <w:rPr>
      <w:rFonts w:ascii="Calibri" w:eastAsia="Calibri" w:hAnsi="Calibri"/>
      <w:sz w:val="22"/>
      <w:szCs w:val="22"/>
      <w:lang w:eastAsia="ar-SA"/>
    </w:rPr>
  </w:style>
  <w:style w:type="character" w:customStyle="1" w:styleId="TekstpodstawowyZnak">
    <w:name w:val="Tekst podstawowy Znak"/>
    <w:basedOn w:val="Domylnaczcionkaakapitu"/>
    <w:link w:val="Tekstpodstawowy"/>
    <w:rsid w:val="004971A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Grzegorz Górski</cp:lastModifiedBy>
  <cp:revision>3</cp:revision>
  <cp:lastPrinted>2023-08-25T11:42:00Z</cp:lastPrinted>
  <dcterms:created xsi:type="dcterms:W3CDTF">2023-12-21T11:33:00Z</dcterms:created>
  <dcterms:modified xsi:type="dcterms:W3CDTF">2024-01-24T19:56:00Z</dcterms:modified>
</cp:coreProperties>
</file>